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388" w:rsidRDefault="00553988">
      <w:pPr>
        <w:spacing w:line="200" w:lineRule="exact"/>
      </w:pPr>
      <w:r>
        <w:rPr>
          <w:noProof/>
        </w:rPr>
        <w:drawing>
          <wp:anchor distT="0" distB="0" distL="114300" distR="114300" simplePos="0" relativeHeight="251667456" behindDoc="0" locked="0" layoutInCell="1" allowOverlap="1">
            <wp:simplePos x="0" y="0"/>
            <wp:positionH relativeFrom="column">
              <wp:posOffset>2540</wp:posOffset>
            </wp:positionH>
            <wp:positionV relativeFrom="paragraph">
              <wp:posOffset>-990600</wp:posOffset>
            </wp:positionV>
            <wp:extent cx="5613400" cy="108902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VI LOGO.png"/>
                    <pic:cNvPicPr/>
                  </pic:nvPicPr>
                  <pic:blipFill>
                    <a:blip r:embed="rId8">
                      <a:extLst>
                        <a:ext uri="{28A0092B-C50C-407E-A947-70E740481C1C}">
                          <a14:useLocalDpi xmlns:a14="http://schemas.microsoft.com/office/drawing/2010/main" val="0"/>
                        </a:ext>
                      </a:extLst>
                    </a:blip>
                    <a:stretch>
                      <a:fillRect/>
                    </a:stretch>
                  </pic:blipFill>
                  <pic:spPr>
                    <a:xfrm>
                      <a:off x="0" y="0"/>
                      <a:ext cx="5613400" cy="1089025"/>
                    </a:xfrm>
                    <a:prstGeom prst="rect">
                      <a:avLst/>
                    </a:prstGeom>
                  </pic:spPr>
                </pic:pic>
              </a:graphicData>
            </a:graphic>
          </wp:anchor>
        </w:drawing>
      </w:r>
    </w:p>
    <w:p w:rsidR="00C42388" w:rsidRDefault="00C42388">
      <w:pPr>
        <w:spacing w:line="200" w:lineRule="exact"/>
      </w:pPr>
    </w:p>
    <w:p w:rsidR="00C42388" w:rsidRDefault="002F5137" w:rsidP="00850E25">
      <w:pPr>
        <w:spacing w:before="13" w:line="400" w:lineRule="exact"/>
        <w:jc w:val="center"/>
        <w:rPr>
          <w:rFonts w:ascii="Trebuchet MS" w:eastAsia="Trebuchet MS" w:hAnsi="Trebuchet MS" w:cs="Trebuchet MS"/>
          <w:sz w:val="36"/>
          <w:szCs w:val="36"/>
        </w:rPr>
      </w:pPr>
      <w:r>
        <w:rPr>
          <w:rFonts w:ascii="Trebuchet MS" w:eastAsia="Trebuchet MS" w:hAnsi="Trebuchet MS" w:cs="Trebuchet MS"/>
          <w:b/>
          <w:position w:val="-1"/>
          <w:sz w:val="36"/>
          <w:szCs w:val="36"/>
        </w:rPr>
        <w:t>RESERVATION AGREEMENT</w:t>
      </w:r>
    </w:p>
    <w:p w:rsidR="00C42388" w:rsidRDefault="00C42388">
      <w:pPr>
        <w:spacing w:line="200" w:lineRule="exact"/>
      </w:pPr>
    </w:p>
    <w:p w:rsidR="00C42388" w:rsidRDefault="00C42388">
      <w:pPr>
        <w:spacing w:before="4" w:line="200" w:lineRule="exact"/>
        <w:sectPr w:rsidR="00C42388" w:rsidSect="008073A4">
          <w:pgSz w:w="12240" w:h="18720" w:code="14"/>
          <w:pgMar w:top="1920" w:right="1700" w:bottom="280" w:left="1700" w:header="720" w:footer="720" w:gutter="0"/>
          <w:cols w:space="720"/>
          <w:docGrid w:linePitch="272"/>
        </w:sectPr>
      </w:pPr>
    </w:p>
    <w:p w:rsidR="000D2F63" w:rsidRDefault="008B734C">
      <w:pPr>
        <w:tabs>
          <w:tab w:val="left" w:pos="3880"/>
        </w:tabs>
        <w:spacing w:before="33"/>
        <w:ind w:left="100" w:right="-35"/>
        <w:rPr>
          <w:rFonts w:ascii="Trebuchet MS" w:eastAsia="Trebuchet MS" w:hAnsi="Trebuchet MS" w:cs="Trebuchet MS"/>
        </w:rPr>
      </w:pPr>
      <w:r>
        <w:pict>
          <v:group id="_x0000_s1147" style="position:absolute;left:0;text-align:left;margin-left:279.65pt;margin-top:11.95pt;width:52.3pt;height:0;z-index:-251659264;mso-position-horizontal-relative:page" coordorigin="5593,239" coordsize="1046,0">
            <v:shape id="_x0000_s1148" style="position:absolute;left:5593;top:239;width:1046;height:0" coordorigin="5593,239" coordsize="1046,0" path="m5593,239r1047,e" filled="f" strokeweight=".22136mm">
              <v:path arrowok="t"/>
            </v:shape>
            <w10:wrap anchorx="page"/>
          </v:group>
        </w:pict>
      </w:r>
      <w:r w:rsidR="002F5137">
        <w:rPr>
          <w:rFonts w:ascii="Trebuchet MS" w:eastAsia="Trebuchet MS" w:hAnsi="Trebuchet MS" w:cs="Trebuchet MS"/>
          <w:w w:val="99"/>
        </w:rPr>
        <w:t>Date</w:t>
      </w:r>
      <w:r w:rsidR="002F5137">
        <w:rPr>
          <w:rFonts w:ascii="Trebuchet MS" w:eastAsia="Trebuchet MS" w:hAnsi="Trebuchet MS" w:cs="Trebuchet MS"/>
        </w:rPr>
        <w:t xml:space="preserve"> </w:t>
      </w:r>
      <w:r w:rsidR="002F5137">
        <w:rPr>
          <w:rFonts w:ascii="Trebuchet MS" w:eastAsia="Trebuchet MS" w:hAnsi="Trebuchet MS" w:cs="Trebuchet MS"/>
          <w:w w:val="99"/>
        </w:rPr>
        <w:t>of</w:t>
      </w:r>
      <w:r w:rsidR="002F5137">
        <w:rPr>
          <w:rFonts w:ascii="Trebuchet MS" w:eastAsia="Trebuchet MS" w:hAnsi="Trebuchet MS" w:cs="Trebuchet MS"/>
        </w:rPr>
        <w:t xml:space="preserve"> </w:t>
      </w:r>
      <w:r w:rsidR="002F5137">
        <w:rPr>
          <w:rFonts w:ascii="Trebuchet MS" w:eastAsia="Trebuchet MS" w:hAnsi="Trebuchet MS" w:cs="Trebuchet MS"/>
          <w:w w:val="99"/>
        </w:rPr>
        <w:t>Reservation:</w:t>
      </w:r>
      <w:r w:rsidR="002F5137">
        <w:rPr>
          <w:rFonts w:ascii="Trebuchet MS" w:eastAsia="Trebuchet MS" w:hAnsi="Trebuchet MS" w:cs="Trebuchet MS"/>
        </w:rPr>
        <w:t xml:space="preserve"> </w:t>
      </w:r>
      <w:r w:rsidR="002F5137">
        <w:rPr>
          <w:rFonts w:ascii="Trebuchet MS" w:eastAsia="Trebuchet MS" w:hAnsi="Trebuchet MS" w:cs="Trebuchet MS"/>
          <w:w w:val="99"/>
          <w:u w:val="single" w:color="000000"/>
        </w:rPr>
        <w:t xml:space="preserve"> </w:t>
      </w:r>
      <w:r w:rsidR="002F5137">
        <w:rPr>
          <w:rFonts w:ascii="Trebuchet MS" w:eastAsia="Trebuchet MS" w:hAnsi="Trebuchet MS" w:cs="Trebuchet MS"/>
          <w:u w:val="single" w:color="000000"/>
        </w:rPr>
        <w:tab/>
      </w:r>
      <w:r w:rsidR="002F5137">
        <w:rPr>
          <w:rFonts w:ascii="Trebuchet MS" w:eastAsia="Trebuchet MS" w:hAnsi="Trebuchet MS" w:cs="Trebuchet MS"/>
        </w:rPr>
        <w:t xml:space="preserve"> </w:t>
      </w:r>
    </w:p>
    <w:p w:rsidR="000D2F63" w:rsidRDefault="000D2F63">
      <w:pPr>
        <w:tabs>
          <w:tab w:val="left" w:pos="3880"/>
        </w:tabs>
        <w:spacing w:before="33"/>
        <w:ind w:left="100" w:right="-35"/>
        <w:rPr>
          <w:rFonts w:ascii="Trebuchet MS" w:eastAsia="Trebuchet MS" w:hAnsi="Trebuchet MS" w:cs="Trebuchet MS"/>
          <w:w w:val="99"/>
        </w:rPr>
      </w:pPr>
    </w:p>
    <w:p w:rsidR="00C42388" w:rsidRDefault="002F5137">
      <w:pPr>
        <w:tabs>
          <w:tab w:val="left" w:pos="3880"/>
        </w:tabs>
        <w:spacing w:before="33"/>
        <w:ind w:left="100" w:right="-35"/>
        <w:rPr>
          <w:rFonts w:ascii="Trebuchet MS" w:eastAsia="Trebuchet MS" w:hAnsi="Trebuchet MS" w:cs="Trebuchet MS"/>
          <w:w w:val="99"/>
        </w:rPr>
      </w:pPr>
      <w:r>
        <w:rPr>
          <w:rFonts w:ascii="Trebuchet MS" w:eastAsia="Trebuchet MS" w:hAnsi="Trebuchet MS" w:cs="Trebuchet MS"/>
          <w:w w:val="99"/>
        </w:rPr>
        <w:t>Gentlemen:</w:t>
      </w:r>
    </w:p>
    <w:p w:rsidR="00361FD7" w:rsidRDefault="00361FD7">
      <w:pPr>
        <w:tabs>
          <w:tab w:val="left" w:pos="3880"/>
        </w:tabs>
        <w:spacing w:before="33"/>
        <w:ind w:left="100" w:right="-35"/>
        <w:rPr>
          <w:rFonts w:ascii="Trebuchet MS" w:eastAsia="Trebuchet MS" w:hAnsi="Trebuchet MS" w:cs="Trebuchet MS"/>
          <w:w w:val="99"/>
        </w:rPr>
      </w:pPr>
    </w:p>
    <w:p w:rsidR="00361FD7" w:rsidRDefault="00361FD7" w:rsidP="00361FD7">
      <w:pPr>
        <w:spacing w:before="33"/>
        <w:ind w:left="100" w:right="-35"/>
        <w:rPr>
          <w:rFonts w:ascii="Trebuchet MS" w:eastAsia="Trebuchet MS" w:hAnsi="Trebuchet MS" w:cs="Trebuchet MS"/>
          <w:w w:val="99"/>
        </w:rPr>
      </w:pPr>
      <w:r>
        <w:rPr>
          <w:rFonts w:ascii="Trebuchet MS" w:eastAsia="Trebuchet MS" w:hAnsi="Trebuchet MS" w:cs="Trebuchet MS"/>
          <w:w w:val="99"/>
        </w:rPr>
        <w:t>I/We_______</w:t>
      </w:r>
      <w:r w:rsidR="00775A46">
        <w:rPr>
          <w:rFonts w:ascii="Trebuchet MS" w:eastAsia="Trebuchet MS" w:hAnsi="Trebuchet MS" w:cs="Trebuchet MS"/>
          <w:w w:val="99"/>
        </w:rPr>
        <w:t>__________________</w:t>
      </w:r>
      <w:r>
        <w:rPr>
          <w:rFonts w:ascii="Trebuchet MS" w:eastAsia="Trebuchet MS" w:hAnsi="Trebuchet MS" w:cs="Trebuchet MS"/>
          <w:w w:val="99"/>
        </w:rPr>
        <w:t>_____________________</w:t>
      </w:r>
      <w:r w:rsidR="002317B8">
        <w:rPr>
          <w:rFonts w:ascii="Trebuchet MS" w:eastAsia="Trebuchet MS" w:hAnsi="Trebuchet MS" w:cs="Trebuchet MS"/>
          <w:w w:val="99"/>
        </w:rPr>
        <w:t xml:space="preserve"> </w:t>
      </w:r>
      <w:r>
        <w:rPr>
          <w:rFonts w:ascii="Trebuchet MS" w:eastAsia="Trebuchet MS" w:hAnsi="Trebuchet MS" w:cs="Trebuchet MS"/>
          <w:w w:val="99"/>
        </w:rPr>
        <w:t>hereby offer to purchase the following:</w:t>
      </w:r>
    </w:p>
    <w:p w:rsidR="00361FD7" w:rsidRDefault="00361FD7">
      <w:pPr>
        <w:tabs>
          <w:tab w:val="left" w:pos="8320"/>
        </w:tabs>
        <w:spacing w:before="33"/>
        <w:ind w:left="820" w:right="479"/>
        <w:rPr>
          <w:rFonts w:ascii="Trebuchet MS" w:eastAsia="Trebuchet MS" w:hAnsi="Trebuchet MS" w:cs="Trebuchet MS"/>
          <w:w w:val="99"/>
        </w:rPr>
      </w:pPr>
    </w:p>
    <w:p w:rsidR="00C42388" w:rsidRDefault="008B734C">
      <w:pPr>
        <w:tabs>
          <w:tab w:val="left" w:pos="8320"/>
        </w:tabs>
        <w:spacing w:before="33"/>
        <w:ind w:left="820" w:right="479"/>
        <w:rPr>
          <w:rFonts w:ascii="Trebuchet MS" w:eastAsia="Trebuchet MS" w:hAnsi="Trebuchet MS" w:cs="Trebuchet MS"/>
        </w:rPr>
        <w:sectPr w:rsidR="00C42388" w:rsidSect="008073A4">
          <w:type w:val="continuous"/>
          <w:pgSz w:w="12240" w:h="18720" w:code="14"/>
          <w:pgMar w:top="1920" w:right="1700" w:bottom="280" w:left="1700" w:header="720" w:footer="720" w:gutter="0"/>
          <w:cols w:space="720"/>
          <w:docGrid w:linePitch="272"/>
        </w:sectPr>
      </w:pPr>
      <w:r>
        <w:pict>
          <v:group id="_x0000_s1142" style="position:absolute;left:0;text-align:left;margin-left:501.7pt;margin-top:11.95pt;width:15.65pt;height:0;z-index:-251657216;mso-position-horizontal-relative:page" coordorigin="10034,239" coordsize="313,0">
            <v:shape id="_x0000_s1143" style="position:absolute;left:10034;top:239;width:313;height:0" coordorigin="10034,239" coordsize="313,0" path="m10034,239r313,e" filled="f" strokeweight=".22136mm">
              <v:path arrowok="t"/>
            </v:shape>
            <w10:wrap anchorx="page"/>
          </v:group>
        </w:pict>
      </w:r>
      <w:r>
        <w:pict>
          <v:group id="_x0000_s1138" style="position:absolute;left:0;text-align:left;margin-left:312.35pt;margin-top:23.3pt;width:205.25pt;height:.65pt;z-index:-251656192;mso-position-horizontal-relative:page" coordorigin="6247,466" coordsize="4105,13">
            <v:shape id="_x0000_s1141" style="position:absolute;left:6253;top:472;width:945;height:0" coordorigin="6253,472" coordsize="945,0" path="m6253,472r946,e" filled="f" strokeweight=".22136mm">
              <v:path arrowok="t"/>
            </v:shape>
            <v:shape id="_x0000_s1140" style="position:absolute;left:7201;top:472;width:732;height:0" coordorigin="7201,472" coordsize="732,0" path="m7201,472r733,e" filled="f" strokeweight=".22136mm">
              <v:path arrowok="t"/>
            </v:shape>
            <v:shape id="_x0000_s1139" style="position:absolute;left:7936;top:472;width:2410;height:0" coordorigin="7936,472" coordsize="2410,0" path="m7936,472r2410,e" filled="f" strokeweight=".22136mm">
              <v:path arrowok="t"/>
            </v:shape>
            <w10:wrap anchorx="page"/>
          </v:group>
        </w:pict>
      </w:r>
      <w:proofErr w:type="gramStart"/>
      <w:r w:rsidR="002F5137">
        <w:rPr>
          <w:rFonts w:ascii="Trebuchet MS" w:eastAsia="Trebuchet MS" w:hAnsi="Trebuchet MS" w:cs="Trebuchet MS"/>
          <w:w w:val="99"/>
        </w:rPr>
        <w:t>Project</w:t>
      </w:r>
      <w:r w:rsidR="002F5137">
        <w:rPr>
          <w:rFonts w:ascii="Trebuchet MS" w:eastAsia="Trebuchet MS" w:hAnsi="Trebuchet MS" w:cs="Trebuchet MS"/>
        </w:rPr>
        <w:t xml:space="preserve">  </w:t>
      </w:r>
      <w:r w:rsidR="002F5137">
        <w:rPr>
          <w:rFonts w:ascii="Trebuchet MS" w:eastAsia="Trebuchet MS" w:hAnsi="Trebuchet MS" w:cs="Trebuchet MS"/>
          <w:w w:val="99"/>
        </w:rPr>
        <w:t>Name</w:t>
      </w:r>
      <w:proofErr w:type="gramEnd"/>
      <w:r w:rsidR="002F5137">
        <w:rPr>
          <w:rFonts w:ascii="Trebuchet MS" w:eastAsia="Trebuchet MS" w:hAnsi="Trebuchet MS" w:cs="Trebuchet MS"/>
        </w:rPr>
        <w:t xml:space="preserve">                                      </w:t>
      </w:r>
      <w:r w:rsidR="002F5137">
        <w:rPr>
          <w:rFonts w:ascii="Trebuchet MS" w:eastAsia="Trebuchet MS" w:hAnsi="Trebuchet MS" w:cs="Trebuchet MS"/>
          <w:w w:val="99"/>
        </w:rPr>
        <w:t>:</w:t>
      </w:r>
      <w:r w:rsidR="002F5137">
        <w:rPr>
          <w:rFonts w:ascii="Trebuchet MS" w:eastAsia="Trebuchet MS" w:hAnsi="Trebuchet MS" w:cs="Trebuchet MS"/>
        </w:rPr>
        <w:t xml:space="preserve"> </w:t>
      </w:r>
      <w:r w:rsidR="002F5137">
        <w:rPr>
          <w:rFonts w:ascii="Trebuchet MS" w:eastAsia="Trebuchet MS" w:hAnsi="Trebuchet MS" w:cs="Trebuchet MS"/>
          <w:w w:val="99"/>
          <w:u w:val="single" w:color="000000"/>
        </w:rPr>
        <w:t xml:space="preserve"> </w:t>
      </w:r>
      <w:r w:rsidR="002F5137">
        <w:rPr>
          <w:rFonts w:ascii="Trebuchet MS" w:eastAsia="Trebuchet MS" w:hAnsi="Trebuchet MS" w:cs="Trebuchet MS"/>
          <w:u w:val="single" w:color="000000"/>
        </w:rPr>
        <w:tab/>
      </w:r>
      <w:r w:rsidR="002F5137">
        <w:rPr>
          <w:rFonts w:ascii="Trebuchet MS" w:eastAsia="Trebuchet MS" w:hAnsi="Trebuchet MS" w:cs="Trebuchet MS"/>
        </w:rPr>
        <w:t xml:space="preserve"> </w:t>
      </w:r>
      <w:proofErr w:type="spellStart"/>
      <w:r w:rsidR="002F5137">
        <w:rPr>
          <w:rFonts w:ascii="Trebuchet MS" w:eastAsia="Trebuchet MS" w:hAnsi="Trebuchet MS" w:cs="Trebuchet MS"/>
          <w:w w:val="99"/>
        </w:rPr>
        <w:t>Bldg</w:t>
      </w:r>
      <w:proofErr w:type="spellEnd"/>
      <w:r w:rsidR="002F5137">
        <w:rPr>
          <w:rFonts w:ascii="Trebuchet MS" w:eastAsia="Trebuchet MS" w:hAnsi="Trebuchet MS" w:cs="Trebuchet MS"/>
        </w:rPr>
        <w:t xml:space="preserve"> </w:t>
      </w:r>
      <w:r w:rsidR="002F5137">
        <w:rPr>
          <w:rFonts w:ascii="Trebuchet MS" w:eastAsia="Trebuchet MS" w:hAnsi="Trebuchet MS" w:cs="Trebuchet MS"/>
          <w:w w:val="99"/>
        </w:rPr>
        <w:t>No./</w:t>
      </w:r>
      <w:r w:rsidR="002F5137">
        <w:rPr>
          <w:rFonts w:ascii="Trebuchet MS" w:eastAsia="Trebuchet MS" w:hAnsi="Trebuchet MS" w:cs="Trebuchet MS"/>
        </w:rPr>
        <w:t xml:space="preserve"> </w:t>
      </w:r>
      <w:r w:rsidR="002F5137">
        <w:rPr>
          <w:rFonts w:ascii="Trebuchet MS" w:eastAsia="Trebuchet MS" w:hAnsi="Trebuchet MS" w:cs="Trebuchet MS"/>
          <w:w w:val="99"/>
        </w:rPr>
        <w:t>Unit</w:t>
      </w:r>
      <w:r w:rsidR="002F5137">
        <w:rPr>
          <w:rFonts w:ascii="Trebuchet MS" w:eastAsia="Trebuchet MS" w:hAnsi="Trebuchet MS" w:cs="Trebuchet MS"/>
        </w:rPr>
        <w:t xml:space="preserve"> </w:t>
      </w:r>
      <w:r w:rsidR="002F5137">
        <w:rPr>
          <w:rFonts w:ascii="Trebuchet MS" w:eastAsia="Trebuchet MS" w:hAnsi="Trebuchet MS" w:cs="Trebuchet MS"/>
          <w:w w:val="99"/>
        </w:rPr>
        <w:t>No.</w:t>
      </w:r>
      <w:r w:rsidR="002F5137">
        <w:rPr>
          <w:rFonts w:ascii="Trebuchet MS" w:eastAsia="Trebuchet MS" w:hAnsi="Trebuchet MS" w:cs="Trebuchet MS"/>
        </w:rPr>
        <w:t xml:space="preserve">                                </w:t>
      </w:r>
      <w:r w:rsidR="002F5137">
        <w:rPr>
          <w:rFonts w:ascii="Trebuchet MS" w:eastAsia="Trebuchet MS" w:hAnsi="Trebuchet MS" w:cs="Trebuchet MS"/>
          <w:w w:val="99"/>
        </w:rPr>
        <w:t>:</w:t>
      </w:r>
    </w:p>
    <w:p w:rsidR="00C42388" w:rsidRDefault="008B734C">
      <w:pPr>
        <w:spacing w:line="220" w:lineRule="exact"/>
        <w:ind w:left="820" w:right="-50"/>
        <w:rPr>
          <w:rFonts w:ascii="Trebuchet MS" w:eastAsia="Trebuchet MS" w:hAnsi="Trebuchet MS" w:cs="Trebuchet MS"/>
        </w:rPr>
      </w:pPr>
      <w:r>
        <w:pict>
          <v:group id="_x0000_s1135" style="position:absolute;left:0;text-align:left;margin-left:312.35pt;margin-top:10pt;width:68.9pt;height:.65pt;z-index:-251655168;mso-position-horizontal-relative:page" coordorigin="6247,200" coordsize="1378,13">
            <v:shape id="_x0000_s1137" style="position:absolute;left:6253;top:206;width:526;height:0" coordorigin="6253,206" coordsize="526,0" path="m6253,206r526,e" filled="f" strokeweight=".22136mm">
              <v:path arrowok="t"/>
            </v:shape>
            <v:shape id="_x0000_s1136" style="position:absolute;left:6781;top:206;width:838;height:0" coordorigin="6781,206" coordsize="838,0" path="m6781,206r838,e" filled="f" strokeweight=".22136mm">
              <v:path arrowok="t"/>
            </v:shape>
            <w10:wrap anchorx="page"/>
          </v:group>
        </w:pict>
      </w:r>
      <w:r w:rsidR="002F5137">
        <w:rPr>
          <w:rFonts w:ascii="Trebuchet MS" w:eastAsia="Trebuchet MS" w:hAnsi="Trebuchet MS" w:cs="Trebuchet MS"/>
          <w:w w:val="99"/>
          <w:position w:val="-1"/>
        </w:rPr>
        <w:t>Unit</w:t>
      </w:r>
      <w:r w:rsidR="002F5137">
        <w:rPr>
          <w:rFonts w:ascii="Trebuchet MS" w:eastAsia="Trebuchet MS" w:hAnsi="Trebuchet MS" w:cs="Trebuchet MS"/>
          <w:position w:val="-1"/>
        </w:rPr>
        <w:t xml:space="preserve"> </w:t>
      </w:r>
      <w:r w:rsidR="002F5137">
        <w:rPr>
          <w:rFonts w:ascii="Trebuchet MS" w:eastAsia="Trebuchet MS" w:hAnsi="Trebuchet MS" w:cs="Trebuchet MS"/>
          <w:w w:val="99"/>
          <w:position w:val="-1"/>
        </w:rPr>
        <w:t>Area</w:t>
      </w:r>
      <w:r w:rsidR="002F5137">
        <w:rPr>
          <w:rFonts w:ascii="Trebuchet MS" w:eastAsia="Trebuchet MS" w:hAnsi="Trebuchet MS" w:cs="Trebuchet MS"/>
          <w:position w:val="-1"/>
        </w:rPr>
        <w:t xml:space="preserve">                                              </w:t>
      </w:r>
      <w:r w:rsidR="002F5137">
        <w:rPr>
          <w:rFonts w:ascii="Trebuchet MS" w:eastAsia="Trebuchet MS" w:hAnsi="Trebuchet MS" w:cs="Trebuchet MS"/>
          <w:w w:val="99"/>
          <w:position w:val="-1"/>
        </w:rPr>
        <w:t>:</w:t>
      </w:r>
    </w:p>
    <w:p w:rsidR="00C42388" w:rsidRDefault="002F5137">
      <w:pPr>
        <w:spacing w:line="220" w:lineRule="exact"/>
        <w:rPr>
          <w:rFonts w:ascii="Trebuchet MS" w:eastAsia="Trebuchet MS" w:hAnsi="Trebuchet MS" w:cs="Trebuchet MS"/>
        </w:rPr>
        <w:sectPr w:rsidR="00C42388" w:rsidSect="008073A4">
          <w:type w:val="continuous"/>
          <w:pgSz w:w="12240" w:h="18720" w:code="14"/>
          <w:pgMar w:top="1920" w:right="1700" w:bottom="280" w:left="1700" w:header="720" w:footer="720" w:gutter="0"/>
          <w:cols w:num="2" w:space="720" w:equalWidth="0">
            <w:col w:w="4495" w:space="1426"/>
            <w:col w:w="2919"/>
          </w:cols>
          <w:docGrid w:linePitch="272"/>
        </w:sectPr>
      </w:pPr>
      <w:r>
        <w:br w:type="column"/>
      </w:r>
      <w:r>
        <w:rPr>
          <w:rFonts w:ascii="Trebuchet MS" w:eastAsia="Trebuchet MS" w:hAnsi="Trebuchet MS" w:cs="Trebuchet MS"/>
          <w:w w:val="99"/>
          <w:position w:val="-1"/>
        </w:rPr>
        <w:t>SQM</w:t>
      </w:r>
    </w:p>
    <w:p w:rsidR="00C42388" w:rsidRDefault="008B734C">
      <w:pPr>
        <w:tabs>
          <w:tab w:val="left" w:pos="7760"/>
        </w:tabs>
        <w:spacing w:before="4"/>
        <w:ind w:left="820"/>
        <w:rPr>
          <w:rFonts w:ascii="Trebuchet MS" w:eastAsia="Trebuchet MS" w:hAnsi="Trebuchet MS" w:cs="Trebuchet MS"/>
        </w:rPr>
      </w:pPr>
      <w:r>
        <w:pict>
          <v:group id="_x0000_s1133" style="position:absolute;left:0;text-align:left;margin-left:474.1pt;margin-top:10.5pt;width:41.9pt;height:0;z-index:-251654144;mso-position-horizontal-relative:page" coordorigin="9482,210" coordsize="838,0">
            <v:shape id="_x0000_s1134" style="position:absolute;left:9482;top:210;width:838;height:0" coordorigin="9482,210" coordsize="838,0" path="m9482,210r838,e" filled="f" strokeweight=".22136mm">
              <v:path arrowok="t"/>
            </v:shape>
            <w10:wrap anchorx="page"/>
          </v:group>
        </w:pict>
      </w:r>
      <w:r w:rsidR="002F5137">
        <w:rPr>
          <w:rFonts w:ascii="Trebuchet MS" w:eastAsia="Trebuchet MS" w:hAnsi="Trebuchet MS" w:cs="Trebuchet MS"/>
          <w:w w:val="99"/>
        </w:rPr>
        <w:t>Total</w:t>
      </w:r>
      <w:r w:rsidR="002F5137">
        <w:rPr>
          <w:rFonts w:ascii="Trebuchet MS" w:eastAsia="Trebuchet MS" w:hAnsi="Trebuchet MS" w:cs="Trebuchet MS"/>
        </w:rPr>
        <w:t xml:space="preserve"> </w:t>
      </w:r>
      <w:r w:rsidR="002F5137">
        <w:rPr>
          <w:rFonts w:ascii="Trebuchet MS" w:eastAsia="Trebuchet MS" w:hAnsi="Trebuchet MS" w:cs="Trebuchet MS"/>
          <w:w w:val="99"/>
        </w:rPr>
        <w:t>Purchase</w:t>
      </w:r>
      <w:r w:rsidR="002F5137">
        <w:rPr>
          <w:rFonts w:ascii="Trebuchet MS" w:eastAsia="Trebuchet MS" w:hAnsi="Trebuchet MS" w:cs="Trebuchet MS"/>
        </w:rPr>
        <w:t xml:space="preserve"> </w:t>
      </w:r>
      <w:r w:rsidR="002F5137">
        <w:rPr>
          <w:rFonts w:ascii="Trebuchet MS" w:eastAsia="Trebuchet MS" w:hAnsi="Trebuchet MS" w:cs="Trebuchet MS"/>
          <w:w w:val="99"/>
        </w:rPr>
        <w:t>Price</w:t>
      </w:r>
      <w:r w:rsidR="002F5137">
        <w:rPr>
          <w:rFonts w:ascii="Trebuchet MS" w:eastAsia="Trebuchet MS" w:hAnsi="Trebuchet MS" w:cs="Trebuchet MS"/>
        </w:rPr>
        <w:t xml:space="preserve">                             </w:t>
      </w:r>
      <w:r w:rsidR="002F5137">
        <w:rPr>
          <w:rFonts w:ascii="Trebuchet MS" w:eastAsia="Trebuchet MS" w:hAnsi="Trebuchet MS" w:cs="Trebuchet MS"/>
          <w:w w:val="99"/>
        </w:rPr>
        <w:t>:</w:t>
      </w:r>
      <w:r w:rsidR="002F5137">
        <w:rPr>
          <w:rFonts w:ascii="Trebuchet MS" w:eastAsia="Trebuchet MS" w:hAnsi="Trebuchet MS" w:cs="Trebuchet MS"/>
        </w:rPr>
        <w:t xml:space="preserve"> </w:t>
      </w:r>
      <w:r w:rsidR="002F5137">
        <w:rPr>
          <w:rFonts w:ascii="Trebuchet MS" w:eastAsia="Trebuchet MS" w:hAnsi="Trebuchet MS" w:cs="Trebuchet MS"/>
          <w:w w:val="99"/>
        </w:rPr>
        <w:t>Php</w:t>
      </w:r>
      <w:r w:rsidR="002F5137">
        <w:rPr>
          <w:rFonts w:ascii="Trebuchet MS" w:eastAsia="Trebuchet MS" w:hAnsi="Trebuchet MS" w:cs="Trebuchet MS"/>
        </w:rPr>
        <w:t xml:space="preserve"> </w:t>
      </w:r>
      <w:r w:rsidR="002F5137">
        <w:rPr>
          <w:rFonts w:ascii="Trebuchet MS" w:eastAsia="Trebuchet MS" w:hAnsi="Trebuchet MS" w:cs="Trebuchet MS"/>
          <w:w w:val="99"/>
          <w:u w:val="single" w:color="000000"/>
        </w:rPr>
        <w:t xml:space="preserve"> </w:t>
      </w:r>
      <w:r w:rsidR="002F5137">
        <w:rPr>
          <w:rFonts w:ascii="Trebuchet MS" w:eastAsia="Trebuchet MS" w:hAnsi="Trebuchet MS" w:cs="Trebuchet MS"/>
          <w:u w:val="single" w:color="000000"/>
        </w:rPr>
        <w:tab/>
      </w:r>
    </w:p>
    <w:p w:rsidR="00101A77" w:rsidRDefault="00101A77">
      <w:pPr>
        <w:ind w:left="100" w:right="597"/>
        <w:rPr>
          <w:rFonts w:ascii="Trebuchet MS" w:eastAsia="Trebuchet MS" w:hAnsi="Trebuchet MS" w:cs="Trebuchet MS"/>
          <w:w w:val="99"/>
        </w:rPr>
      </w:pPr>
    </w:p>
    <w:p w:rsidR="00C42388" w:rsidRDefault="002F5137">
      <w:pPr>
        <w:ind w:left="100" w:right="597"/>
        <w:rPr>
          <w:rFonts w:ascii="Trebuchet MS" w:eastAsia="Trebuchet MS" w:hAnsi="Trebuchet MS" w:cs="Trebuchet MS"/>
          <w:w w:val="99"/>
        </w:rPr>
      </w:pPr>
      <w:r>
        <w:rPr>
          <w:rFonts w:ascii="Trebuchet MS" w:eastAsia="Trebuchet MS" w:hAnsi="Trebuchet MS" w:cs="Trebuchet MS"/>
          <w:w w:val="99"/>
        </w:rPr>
        <w:t>The</w:t>
      </w:r>
      <w:r>
        <w:rPr>
          <w:rFonts w:ascii="Trebuchet MS" w:eastAsia="Trebuchet MS" w:hAnsi="Trebuchet MS" w:cs="Trebuchet MS"/>
        </w:rPr>
        <w:t xml:space="preserve"> </w:t>
      </w:r>
      <w:r>
        <w:rPr>
          <w:rFonts w:ascii="Trebuchet MS" w:eastAsia="Trebuchet MS" w:hAnsi="Trebuchet MS" w:cs="Trebuchet MS"/>
          <w:w w:val="99"/>
        </w:rPr>
        <w:t>price</w:t>
      </w:r>
      <w:r>
        <w:rPr>
          <w:rFonts w:ascii="Trebuchet MS" w:eastAsia="Trebuchet MS" w:hAnsi="Trebuchet MS" w:cs="Trebuchet MS"/>
        </w:rPr>
        <w:t xml:space="preserve"> </w:t>
      </w:r>
      <w:r>
        <w:rPr>
          <w:rFonts w:ascii="Trebuchet MS" w:eastAsia="Trebuchet MS" w:hAnsi="Trebuchet MS" w:cs="Trebuchet MS"/>
          <w:w w:val="99"/>
        </w:rPr>
        <w:t>of</w:t>
      </w:r>
      <w:r>
        <w:rPr>
          <w:rFonts w:ascii="Trebuchet MS" w:eastAsia="Trebuchet MS" w:hAnsi="Trebuchet MS" w:cs="Trebuchet MS"/>
        </w:rPr>
        <w:t xml:space="preserve"> </w:t>
      </w:r>
      <w:r>
        <w:rPr>
          <w:rFonts w:ascii="Trebuchet MS" w:eastAsia="Trebuchet MS" w:hAnsi="Trebuchet MS" w:cs="Trebuchet MS"/>
          <w:w w:val="99"/>
        </w:rPr>
        <w:t>the</w:t>
      </w:r>
      <w:r>
        <w:rPr>
          <w:rFonts w:ascii="Trebuchet MS" w:eastAsia="Trebuchet MS" w:hAnsi="Trebuchet MS" w:cs="Trebuchet MS"/>
        </w:rPr>
        <w:t xml:space="preserve"> </w:t>
      </w:r>
      <w:r>
        <w:rPr>
          <w:rFonts w:ascii="Trebuchet MS" w:eastAsia="Trebuchet MS" w:hAnsi="Trebuchet MS" w:cs="Trebuchet MS"/>
          <w:w w:val="99"/>
        </w:rPr>
        <w:t>lot</w:t>
      </w:r>
      <w:r>
        <w:rPr>
          <w:rFonts w:ascii="Trebuchet MS" w:eastAsia="Trebuchet MS" w:hAnsi="Trebuchet MS" w:cs="Trebuchet MS"/>
        </w:rPr>
        <w:t xml:space="preserve"> </w:t>
      </w:r>
      <w:r>
        <w:rPr>
          <w:rFonts w:ascii="Trebuchet MS" w:eastAsia="Trebuchet MS" w:hAnsi="Trebuchet MS" w:cs="Trebuchet MS"/>
          <w:w w:val="99"/>
        </w:rPr>
        <w:t>/</w:t>
      </w:r>
      <w:r>
        <w:rPr>
          <w:rFonts w:ascii="Trebuchet MS" w:eastAsia="Trebuchet MS" w:hAnsi="Trebuchet MS" w:cs="Trebuchet MS"/>
        </w:rPr>
        <w:t xml:space="preserve"> </w:t>
      </w:r>
      <w:r>
        <w:rPr>
          <w:rFonts w:ascii="Trebuchet MS" w:eastAsia="Trebuchet MS" w:hAnsi="Trebuchet MS" w:cs="Trebuchet MS"/>
          <w:w w:val="99"/>
        </w:rPr>
        <w:t>house</w:t>
      </w:r>
      <w:r>
        <w:rPr>
          <w:rFonts w:ascii="Trebuchet MS" w:eastAsia="Trebuchet MS" w:hAnsi="Trebuchet MS" w:cs="Trebuchet MS"/>
        </w:rPr>
        <w:t xml:space="preserve"> </w:t>
      </w:r>
      <w:r>
        <w:rPr>
          <w:rFonts w:ascii="Trebuchet MS" w:eastAsia="Trebuchet MS" w:hAnsi="Trebuchet MS" w:cs="Trebuchet MS"/>
          <w:w w:val="99"/>
        </w:rPr>
        <w:t>&amp;</w:t>
      </w:r>
      <w:r>
        <w:rPr>
          <w:rFonts w:ascii="Trebuchet MS" w:eastAsia="Trebuchet MS" w:hAnsi="Trebuchet MS" w:cs="Trebuchet MS"/>
        </w:rPr>
        <w:t xml:space="preserve"> </w:t>
      </w:r>
      <w:r>
        <w:rPr>
          <w:rFonts w:ascii="Trebuchet MS" w:eastAsia="Trebuchet MS" w:hAnsi="Trebuchet MS" w:cs="Trebuchet MS"/>
          <w:w w:val="99"/>
        </w:rPr>
        <w:t>lot</w:t>
      </w:r>
      <w:r>
        <w:rPr>
          <w:rFonts w:ascii="Trebuchet MS" w:eastAsia="Trebuchet MS" w:hAnsi="Trebuchet MS" w:cs="Trebuchet MS"/>
        </w:rPr>
        <w:t xml:space="preserve"> </w:t>
      </w:r>
      <w:r>
        <w:rPr>
          <w:rFonts w:ascii="Trebuchet MS" w:eastAsia="Trebuchet MS" w:hAnsi="Trebuchet MS" w:cs="Trebuchet MS"/>
          <w:w w:val="99"/>
        </w:rPr>
        <w:t>is</w:t>
      </w:r>
      <w:r>
        <w:rPr>
          <w:rFonts w:ascii="Trebuchet MS" w:eastAsia="Trebuchet MS" w:hAnsi="Trebuchet MS" w:cs="Trebuchet MS"/>
        </w:rPr>
        <w:t xml:space="preserve"> </w:t>
      </w:r>
      <w:r>
        <w:rPr>
          <w:rFonts w:ascii="Trebuchet MS" w:eastAsia="Trebuchet MS" w:hAnsi="Trebuchet MS" w:cs="Trebuchet MS"/>
          <w:w w:val="99"/>
        </w:rPr>
        <w:t>indicated</w:t>
      </w:r>
      <w:r>
        <w:rPr>
          <w:rFonts w:ascii="Trebuchet MS" w:eastAsia="Trebuchet MS" w:hAnsi="Trebuchet MS" w:cs="Trebuchet MS"/>
        </w:rPr>
        <w:t xml:space="preserve"> </w:t>
      </w:r>
      <w:r>
        <w:rPr>
          <w:rFonts w:ascii="Trebuchet MS" w:eastAsia="Trebuchet MS" w:hAnsi="Trebuchet MS" w:cs="Trebuchet MS"/>
          <w:w w:val="99"/>
        </w:rPr>
        <w:t>below</w:t>
      </w:r>
      <w:r>
        <w:rPr>
          <w:rFonts w:ascii="Trebuchet MS" w:eastAsia="Trebuchet MS" w:hAnsi="Trebuchet MS" w:cs="Trebuchet MS"/>
        </w:rPr>
        <w:t xml:space="preserve"> </w:t>
      </w:r>
      <w:r>
        <w:rPr>
          <w:rFonts w:ascii="Trebuchet MS" w:eastAsia="Trebuchet MS" w:hAnsi="Trebuchet MS" w:cs="Trebuchet MS"/>
          <w:w w:val="99"/>
        </w:rPr>
        <w:t>and</w:t>
      </w:r>
      <w:r>
        <w:rPr>
          <w:rFonts w:ascii="Trebuchet MS" w:eastAsia="Trebuchet MS" w:hAnsi="Trebuchet MS" w:cs="Trebuchet MS"/>
        </w:rPr>
        <w:t xml:space="preserve"> </w:t>
      </w:r>
      <w:r>
        <w:rPr>
          <w:rFonts w:ascii="Trebuchet MS" w:eastAsia="Trebuchet MS" w:hAnsi="Trebuchet MS" w:cs="Trebuchet MS"/>
          <w:w w:val="99"/>
        </w:rPr>
        <w:t>shall</w:t>
      </w:r>
      <w:r>
        <w:rPr>
          <w:rFonts w:ascii="Trebuchet MS" w:eastAsia="Trebuchet MS" w:hAnsi="Trebuchet MS" w:cs="Trebuchet MS"/>
        </w:rPr>
        <w:t xml:space="preserve"> </w:t>
      </w:r>
      <w:r>
        <w:rPr>
          <w:rFonts w:ascii="Trebuchet MS" w:eastAsia="Trebuchet MS" w:hAnsi="Trebuchet MS" w:cs="Trebuchet MS"/>
          <w:w w:val="99"/>
        </w:rPr>
        <w:t>be</w:t>
      </w:r>
      <w:r>
        <w:rPr>
          <w:rFonts w:ascii="Trebuchet MS" w:eastAsia="Trebuchet MS" w:hAnsi="Trebuchet MS" w:cs="Trebuchet MS"/>
        </w:rPr>
        <w:t xml:space="preserve"> </w:t>
      </w:r>
      <w:r>
        <w:rPr>
          <w:rFonts w:ascii="Trebuchet MS" w:eastAsia="Trebuchet MS" w:hAnsi="Trebuchet MS" w:cs="Trebuchet MS"/>
          <w:w w:val="99"/>
        </w:rPr>
        <w:t>paid</w:t>
      </w:r>
      <w:r>
        <w:rPr>
          <w:rFonts w:ascii="Trebuchet MS" w:eastAsia="Trebuchet MS" w:hAnsi="Trebuchet MS" w:cs="Trebuchet MS"/>
        </w:rPr>
        <w:t xml:space="preserve"> </w:t>
      </w:r>
      <w:r>
        <w:rPr>
          <w:rFonts w:ascii="Trebuchet MS" w:eastAsia="Trebuchet MS" w:hAnsi="Trebuchet MS" w:cs="Trebuchet MS"/>
          <w:w w:val="99"/>
        </w:rPr>
        <w:t>by</w:t>
      </w:r>
      <w:r>
        <w:rPr>
          <w:rFonts w:ascii="Trebuchet MS" w:eastAsia="Trebuchet MS" w:hAnsi="Trebuchet MS" w:cs="Trebuchet MS"/>
        </w:rPr>
        <w:t xml:space="preserve"> </w:t>
      </w:r>
      <w:r>
        <w:rPr>
          <w:rFonts w:ascii="Trebuchet MS" w:eastAsia="Trebuchet MS" w:hAnsi="Trebuchet MS" w:cs="Trebuchet MS"/>
          <w:w w:val="99"/>
        </w:rPr>
        <w:t>me/us</w:t>
      </w:r>
      <w:r>
        <w:rPr>
          <w:rFonts w:ascii="Trebuchet MS" w:eastAsia="Trebuchet MS" w:hAnsi="Trebuchet MS" w:cs="Trebuchet MS"/>
        </w:rPr>
        <w:t xml:space="preserve"> </w:t>
      </w:r>
      <w:r>
        <w:rPr>
          <w:rFonts w:ascii="Trebuchet MS" w:eastAsia="Trebuchet MS" w:hAnsi="Trebuchet MS" w:cs="Trebuchet MS"/>
          <w:w w:val="99"/>
        </w:rPr>
        <w:t>under</w:t>
      </w:r>
      <w:r>
        <w:rPr>
          <w:rFonts w:ascii="Trebuchet MS" w:eastAsia="Trebuchet MS" w:hAnsi="Trebuchet MS" w:cs="Trebuchet MS"/>
        </w:rPr>
        <w:t xml:space="preserve"> </w:t>
      </w:r>
      <w:r>
        <w:rPr>
          <w:rFonts w:ascii="Trebuchet MS" w:eastAsia="Trebuchet MS" w:hAnsi="Trebuchet MS" w:cs="Trebuchet MS"/>
          <w:w w:val="99"/>
        </w:rPr>
        <w:t xml:space="preserve">the </w:t>
      </w:r>
      <w:r w:rsidR="00B5245F">
        <w:rPr>
          <w:rFonts w:ascii="Trebuchet MS" w:eastAsia="Trebuchet MS" w:hAnsi="Trebuchet MS" w:cs="Trebuchet MS"/>
          <w:w w:val="99"/>
        </w:rPr>
        <w:t>f</w:t>
      </w:r>
      <w:r>
        <w:rPr>
          <w:rFonts w:ascii="Trebuchet MS" w:eastAsia="Trebuchet MS" w:hAnsi="Trebuchet MS" w:cs="Trebuchet MS"/>
          <w:w w:val="99"/>
        </w:rPr>
        <w:t>ollowing</w:t>
      </w:r>
      <w:r>
        <w:rPr>
          <w:rFonts w:ascii="Trebuchet MS" w:eastAsia="Trebuchet MS" w:hAnsi="Trebuchet MS" w:cs="Trebuchet MS"/>
        </w:rPr>
        <w:t xml:space="preserve"> </w:t>
      </w:r>
      <w:r>
        <w:rPr>
          <w:rFonts w:ascii="Trebuchet MS" w:eastAsia="Trebuchet MS" w:hAnsi="Trebuchet MS" w:cs="Trebuchet MS"/>
          <w:w w:val="99"/>
        </w:rPr>
        <w:t>terms</w:t>
      </w:r>
      <w:r>
        <w:rPr>
          <w:rFonts w:ascii="Trebuchet MS" w:eastAsia="Trebuchet MS" w:hAnsi="Trebuchet MS" w:cs="Trebuchet MS"/>
        </w:rPr>
        <w:t xml:space="preserve"> </w:t>
      </w:r>
      <w:r>
        <w:rPr>
          <w:rFonts w:ascii="Trebuchet MS" w:eastAsia="Trebuchet MS" w:hAnsi="Trebuchet MS" w:cs="Trebuchet MS"/>
          <w:w w:val="99"/>
        </w:rPr>
        <w:t>of</w:t>
      </w:r>
      <w:r>
        <w:rPr>
          <w:rFonts w:ascii="Trebuchet MS" w:eastAsia="Trebuchet MS" w:hAnsi="Trebuchet MS" w:cs="Trebuchet MS"/>
        </w:rPr>
        <w:t xml:space="preserve"> </w:t>
      </w:r>
      <w:r>
        <w:rPr>
          <w:rFonts w:ascii="Trebuchet MS" w:eastAsia="Trebuchet MS" w:hAnsi="Trebuchet MS" w:cs="Trebuchet MS"/>
          <w:w w:val="99"/>
        </w:rPr>
        <w:t>payment:</w:t>
      </w:r>
    </w:p>
    <w:p w:rsidR="00361FD7" w:rsidRDefault="00361FD7">
      <w:pPr>
        <w:ind w:left="100" w:right="597"/>
        <w:rPr>
          <w:rFonts w:ascii="Trebuchet MS" w:eastAsia="Trebuchet MS" w:hAnsi="Trebuchet MS" w:cs="Trebuchet MS"/>
        </w:rPr>
      </w:pPr>
    </w:p>
    <w:tbl>
      <w:tblPr>
        <w:tblStyle w:val="TableGrid"/>
        <w:tblW w:w="9098" w:type="dxa"/>
        <w:tblInd w:w="100" w:type="dxa"/>
        <w:tblLook w:val="04A0" w:firstRow="1" w:lastRow="0" w:firstColumn="1" w:lastColumn="0" w:noHBand="0" w:noVBand="1"/>
      </w:tblPr>
      <w:tblGrid>
        <w:gridCol w:w="4958"/>
        <w:gridCol w:w="4140"/>
      </w:tblGrid>
      <w:tr w:rsidR="00101A77" w:rsidTr="00775A46">
        <w:tc>
          <w:tcPr>
            <w:tcW w:w="4958" w:type="dxa"/>
          </w:tcPr>
          <w:p w:rsidR="00101A77" w:rsidRPr="000D2F63" w:rsidRDefault="00101A77" w:rsidP="00101A77">
            <w:pPr>
              <w:spacing w:before="9"/>
              <w:ind w:left="100"/>
              <w:rPr>
                <w:rFonts w:eastAsia="Trebuchet MS"/>
                <w:w w:val="99"/>
                <w:sz w:val="18"/>
                <w:szCs w:val="18"/>
              </w:rPr>
            </w:pPr>
            <w:r w:rsidRPr="000D2F63">
              <w:rPr>
                <w:rFonts w:eastAsia="Trebuchet MS"/>
                <w:w w:val="99"/>
                <w:sz w:val="18"/>
                <w:szCs w:val="18"/>
              </w:rPr>
              <w:t>PUCHASE</w:t>
            </w:r>
            <w:r w:rsidRPr="000D2F63">
              <w:rPr>
                <w:rFonts w:eastAsia="Trebuchet MS"/>
                <w:sz w:val="18"/>
                <w:szCs w:val="18"/>
              </w:rPr>
              <w:t xml:space="preserve"> </w:t>
            </w:r>
            <w:r w:rsidRPr="000D2F63">
              <w:rPr>
                <w:rFonts w:eastAsia="Trebuchet MS"/>
                <w:w w:val="99"/>
                <w:sz w:val="18"/>
                <w:szCs w:val="18"/>
              </w:rPr>
              <w:t>PRICE</w:t>
            </w:r>
            <w:r w:rsidRPr="000D2F63">
              <w:rPr>
                <w:rFonts w:eastAsia="Trebuchet MS"/>
                <w:sz w:val="18"/>
                <w:szCs w:val="18"/>
              </w:rPr>
              <w:t xml:space="preserve"> (Pricelist dated: </w:t>
            </w:r>
            <w:r w:rsidRPr="000D2F63">
              <w:rPr>
                <w:rFonts w:eastAsia="Trebuchet MS"/>
                <w:sz w:val="18"/>
                <w:szCs w:val="18"/>
                <w:u w:val="single" w:color="000000"/>
              </w:rPr>
              <w:t xml:space="preserve">                       </w:t>
            </w:r>
            <w:r w:rsidRPr="000D2F63">
              <w:rPr>
                <w:rFonts w:eastAsia="Trebuchet MS"/>
                <w:sz w:val="18"/>
                <w:szCs w:val="18"/>
              </w:rPr>
              <w:t>)</w:t>
            </w:r>
          </w:p>
        </w:tc>
        <w:tc>
          <w:tcPr>
            <w:tcW w:w="4140" w:type="dxa"/>
          </w:tcPr>
          <w:p w:rsidR="00101A77" w:rsidRPr="000D2F63" w:rsidRDefault="00101A77">
            <w:pPr>
              <w:spacing w:before="9"/>
              <w:rPr>
                <w:rFonts w:eastAsia="Trebuchet MS"/>
                <w:w w:val="99"/>
                <w:sz w:val="18"/>
                <w:szCs w:val="18"/>
              </w:rPr>
            </w:pPr>
          </w:p>
        </w:tc>
      </w:tr>
      <w:tr w:rsidR="00101A77" w:rsidTr="00775A46">
        <w:tc>
          <w:tcPr>
            <w:tcW w:w="4958" w:type="dxa"/>
          </w:tcPr>
          <w:p w:rsidR="00101A77" w:rsidRPr="000D2F63" w:rsidRDefault="00850E25">
            <w:pPr>
              <w:spacing w:before="9"/>
              <w:rPr>
                <w:rFonts w:eastAsia="Trebuchet MS"/>
                <w:w w:val="99"/>
                <w:sz w:val="18"/>
                <w:szCs w:val="18"/>
              </w:rPr>
            </w:pPr>
            <w:r w:rsidRPr="000D2F63">
              <w:rPr>
                <w:rFonts w:eastAsia="Trebuchet MS"/>
                <w:w w:val="99"/>
                <w:sz w:val="18"/>
                <w:szCs w:val="18"/>
              </w:rPr>
              <w:t xml:space="preserve">  Less:</w:t>
            </w:r>
            <w:r w:rsidRPr="000D2F63">
              <w:rPr>
                <w:rFonts w:eastAsia="Trebuchet MS"/>
                <w:sz w:val="18"/>
                <w:szCs w:val="18"/>
              </w:rPr>
              <w:t xml:space="preserve"> </w:t>
            </w:r>
            <w:r w:rsidRPr="000D2F63">
              <w:rPr>
                <w:rFonts w:eastAsia="Trebuchet MS"/>
                <w:w w:val="99"/>
                <w:sz w:val="18"/>
                <w:szCs w:val="18"/>
              </w:rPr>
              <w:t>Discount</w:t>
            </w:r>
            <w:r w:rsidRPr="000D2F63">
              <w:rPr>
                <w:rFonts w:eastAsia="Trebuchet MS"/>
                <w:sz w:val="18"/>
                <w:szCs w:val="18"/>
              </w:rPr>
              <w:t xml:space="preserve"> </w:t>
            </w:r>
            <w:r w:rsidRPr="000D2F63">
              <w:rPr>
                <w:rFonts w:eastAsia="Trebuchet MS"/>
                <w:w w:val="99"/>
                <w:sz w:val="18"/>
                <w:szCs w:val="18"/>
              </w:rPr>
              <w:t>if</w:t>
            </w:r>
            <w:r w:rsidRPr="000D2F63">
              <w:rPr>
                <w:rFonts w:eastAsia="Trebuchet MS"/>
                <w:sz w:val="18"/>
                <w:szCs w:val="18"/>
              </w:rPr>
              <w:t xml:space="preserve"> </w:t>
            </w:r>
            <w:r w:rsidRPr="000D2F63">
              <w:rPr>
                <w:rFonts w:eastAsia="Trebuchet MS"/>
                <w:w w:val="99"/>
                <w:sz w:val="18"/>
                <w:szCs w:val="18"/>
              </w:rPr>
              <w:t>any</w:t>
            </w:r>
            <w:r w:rsidRPr="000D2F63">
              <w:rPr>
                <w:rFonts w:eastAsia="Trebuchet MS"/>
                <w:sz w:val="18"/>
                <w:szCs w:val="18"/>
              </w:rPr>
              <w:t xml:space="preserve"> </w:t>
            </w:r>
            <w:r w:rsidRPr="000D2F63">
              <w:rPr>
                <w:rFonts w:eastAsia="Trebuchet MS"/>
                <w:w w:val="99"/>
                <w:sz w:val="18"/>
                <w:szCs w:val="18"/>
              </w:rPr>
              <w:t>(</w:t>
            </w:r>
            <w:r w:rsidRPr="000D2F63">
              <w:rPr>
                <w:rFonts w:eastAsia="Trebuchet MS"/>
                <w:w w:val="99"/>
                <w:sz w:val="18"/>
                <w:szCs w:val="18"/>
                <w:u w:val="single" w:color="000000"/>
              </w:rPr>
              <w:t xml:space="preserve"> </w:t>
            </w:r>
            <w:r w:rsidRPr="000D2F63">
              <w:rPr>
                <w:rFonts w:eastAsia="Trebuchet MS"/>
                <w:sz w:val="18"/>
                <w:szCs w:val="18"/>
                <w:u w:val="single" w:color="000000"/>
              </w:rPr>
              <w:t xml:space="preserve">                    </w:t>
            </w:r>
            <w:r w:rsidRPr="000D2F63">
              <w:rPr>
                <w:rFonts w:eastAsia="Trebuchet MS"/>
                <w:sz w:val="18"/>
                <w:szCs w:val="18"/>
              </w:rPr>
              <w:t xml:space="preserve"> </w:t>
            </w:r>
            <w:r w:rsidRPr="000D2F63">
              <w:rPr>
                <w:rFonts w:eastAsia="Trebuchet MS"/>
                <w:w w:val="99"/>
                <w:sz w:val="18"/>
                <w:szCs w:val="18"/>
              </w:rPr>
              <w:t>%</w:t>
            </w:r>
            <w:r w:rsidRPr="000D2F63">
              <w:rPr>
                <w:rFonts w:eastAsia="Trebuchet MS"/>
                <w:sz w:val="18"/>
                <w:szCs w:val="18"/>
              </w:rPr>
              <w:t xml:space="preserve"> </w:t>
            </w:r>
            <w:r w:rsidRPr="000D2F63">
              <w:rPr>
                <w:rFonts w:eastAsia="Trebuchet MS"/>
                <w:w w:val="99"/>
                <w:sz w:val="18"/>
                <w:szCs w:val="18"/>
              </w:rPr>
              <w:t>)</w:t>
            </w:r>
          </w:p>
        </w:tc>
        <w:tc>
          <w:tcPr>
            <w:tcW w:w="4140" w:type="dxa"/>
          </w:tcPr>
          <w:p w:rsidR="00101A77" w:rsidRPr="000D2F63" w:rsidRDefault="00101A77">
            <w:pPr>
              <w:spacing w:before="9"/>
              <w:rPr>
                <w:rFonts w:eastAsia="Trebuchet MS"/>
                <w:w w:val="99"/>
                <w:sz w:val="18"/>
                <w:szCs w:val="18"/>
              </w:rPr>
            </w:pPr>
          </w:p>
        </w:tc>
      </w:tr>
      <w:tr w:rsidR="00101A77" w:rsidTr="00775A46">
        <w:tc>
          <w:tcPr>
            <w:tcW w:w="4958" w:type="dxa"/>
          </w:tcPr>
          <w:p w:rsidR="00101A77" w:rsidRPr="000D2F63" w:rsidRDefault="00850E25" w:rsidP="00850E25">
            <w:pPr>
              <w:spacing w:before="43" w:line="285" w:lineRule="auto"/>
              <w:ind w:left="100" w:right="2238"/>
              <w:rPr>
                <w:rFonts w:eastAsia="Trebuchet MS"/>
                <w:w w:val="99"/>
                <w:sz w:val="18"/>
                <w:szCs w:val="18"/>
              </w:rPr>
            </w:pPr>
            <w:r w:rsidRPr="000D2F63">
              <w:rPr>
                <w:rFonts w:eastAsia="Trebuchet MS"/>
                <w:w w:val="99"/>
                <w:sz w:val="18"/>
                <w:szCs w:val="18"/>
              </w:rPr>
              <w:t>Add:</w:t>
            </w:r>
            <w:r w:rsidRPr="000D2F63">
              <w:rPr>
                <w:rFonts w:eastAsia="Trebuchet MS"/>
                <w:sz w:val="18"/>
                <w:szCs w:val="18"/>
              </w:rPr>
              <w:t xml:space="preserve"> </w:t>
            </w:r>
            <w:r w:rsidRPr="000D2F63">
              <w:rPr>
                <w:rFonts w:eastAsia="Trebuchet MS"/>
                <w:w w:val="99"/>
                <w:sz w:val="18"/>
                <w:szCs w:val="18"/>
              </w:rPr>
              <w:t>Processing</w:t>
            </w:r>
            <w:r w:rsidRPr="000D2F63">
              <w:rPr>
                <w:rFonts w:eastAsia="Trebuchet MS"/>
                <w:sz w:val="18"/>
                <w:szCs w:val="18"/>
              </w:rPr>
              <w:t xml:space="preserve"> </w:t>
            </w:r>
            <w:r w:rsidRPr="000D2F63">
              <w:rPr>
                <w:rFonts w:eastAsia="Trebuchet MS"/>
                <w:w w:val="99"/>
                <w:sz w:val="18"/>
                <w:szCs w:val="18"/>
              </w:rPr>
              <w:t>Fee</w:t>
            </w:r>
            <w:r w:rsidRPr="000D2F63">
              <w:rPr>
                <w:rFonts w:eastAsia="Trebuchet MS"/>
                <w:sz w:val="18"/>
                <w:szCs w:val="18"/>
              </w:rPr>
              <w:t xml:space="preserve"> </w:t>
            </w:r>
            <w:r w:rsidRPr="000D2F63">
              <w:rPr>
                <w:rFonts w:eastAsia="Trebuchet MS"/>
                <w:w w:val="99"/>
                <w:sz w:val="18"/>
                <w:szCs w:val="18"/>
              </w:rPr>
              <w:t>(5%)</w:t>
            </w:r>
          </w:p>
        </w:tc>
        <w:tc>
          <w:tcPr>
            <w:tcW w:w="4140" w:type="dxa"/>
          </w:tcPr>
          <w:p w:rsidR="00101A77" w:rsidRPr="000D2F63" w:rsidRDefault="00101A77">
            <w:pPr>
              <w:spacing w:before="9"/>
              <w:rPr>
                <w:rFonts w:eastAsia="Trebuchet MS"/>
                <w:w w:val="99"/>
                <w:sz w:val="18"/>
                <w:szCs w:val="18"/>
              </w:rPr>
            </w:pPr>
          </w:p>
        </w:tc>
      </w:tr>
      <w:tr w:rsidR="00101A77" w:rsidTr="00775A46">
        <w:tc>
          <w:tcPr>
            <w:tcW w:w="4958" w:type="dxa"/>
          </w:tcPr>
          <w:p w:rsidR="00101A77" w:rsidRPr="000D2F63" w:rsidRDefault="00850E25" w:rsidP="00850E25">
            <w:pPr>
              <w:ind w:left="100"/>
              <w:rPr>
                <w:rFonts w:eastAsia="Trebuchet MS"/>
                <w:sz w:val="18"/>
                <w:szCs w:val="18"/>
              </w:rPr>
            </w:pPr>
            <w:r w:rsidRPr="000D2F63">
              <w:rPr>
                <w:rFonts w:eastAsia="Trebuchet MS"/>
                <w:w w:val="99"/>
                <w:sz w:val="18"/>
                <w:szCs w:val="18"/>
              </w:rPr>
              <w:t>Add:</w:t>
            </w:r>
            <w:r w:rsidRPr="000D2F63">
              <w:rPr>
                <w:rFonts w:eastAsia="Trebuchet MS"/>
                <w:sz w:val="18"/>
                <w:szCs w:val="18"/>
              </w:rPr>
              <w:t xml:space="preserve"> </w:t>
            </w:r>
            <w:proofErr w:type="gramStart"/>
            <w:r w:rsidRPr="000D2F63">
              <w:rPr>
                <w:rFonts w:eastAsia="Trebuchet MS"/>
                <w:w w:val="99"/>
                <w:sz w:val="18"/>
                <w:szCs w:val="18"/>
              </w:rPr>
              <w:t>VAT</w:t>
            </w:r>
            <w:r w:rsidRPr="000D2F63">
              <w:rPr>
                <w:rFonts w:eastAsia="Trebuchet MS"/>
                <w:sz w:val="18"/>
                <w:szCs w:val="18"/>
              </w:rPr>
              <w:t xml:space="preserve">  </w:t>
            </w:r>
            <w:r w:rsidRPr="000D2F63">
              <w:rPr>
                <w:rFonts w:eastAsia="Trebuchet MS"/>
                <w:w w:val="99"/>
                <w:sz w:val="18"/>
                <w:szCs w:val="18"/>
              </w:rPr>
              <w:t>(</w:t>
            </w:r>
            <w:proofErr w:type="gramEnd"/>
            <w:r w:rsidRPr="000D2F63">
              <w:rPr>
                <w:rFonts w:eastAsia="Trebuchet MS"/>
                <w:w w:val="99"/>
                <w:sz w:val="18"/>
                <w:szCs w:val="18"/>
                <w:u w:val="single" w:color="000000"/>
              </w:rPr>
              <w:t xml:space="preserve"> </w:t>
            </w:r>
            <w:r w:rsidRPr="000D2F63">
              <w:rPr>
                <w:rFonts w:eastAsia="Trebuchet MS"/>
                <w:sz w:val="18"/>
                <w:szCs w:val="18"/>
                <w:u w:val="single" w:color="000000"/>
              </w:rPr>
              <w:t xml:space="preserve">                      </w:t>
            </w:r>
            <w:r w:rsidRPr="000D2F63">
              <w:rPr>
                <w:rFonts w:eastAsia="Trebuchet MS"/>
                <w:w w:val="99"/>
                <w:sz w:val="18"/>
                <w:szCs w:val="18"/>
              </w:rPr>
              <w:t>%)</w:t>
            </w:r>
            <w:r w:rsidRPr="000D2F63">
              <w:rPr>
                <w:rFonts w:eastAsia="Trebuchet MS"/>
                <w:sz w:val="18"/>
                <w:szCs w:val="18"/>
              </w:rPr>
              <w:t xml:space="preserve"> </w:t>
            </w:r>
            <w:r w:rsidRPr="000D2F63">
              <w:rPr>
                <w:rFonts w:eastAsia="Trebuchet MS"/>
                <w:w w:val="99"/>
                <w:sz w:val="18"/>
                <w:szCs w:val="18"/>
              </w:rPr>
              <w:t>If</w:t>
            </w:r>
            <w:r w:rsidRPr="000D2F63">
              <w:rPr>
                <w:rFonts w:eastAsia="Trebuchet MS"/>
                <w:sz w:val="18"/>
                <w:szCs w:val="18"/>
              </w:rPr>
              <w:t xml:space="preserve"> </w:t>
            </w:r>
            <w:r w:rsidRPr="000D2F63">
              <w:rPr>
                <w:rFonts w:eastAsia="Trebuchet MS"/>
                <w:w w:val="99"/>
                <w:sz w:val="18"/>
                <w:szCs w:val="18"/>
              </w:rPr>
              <w:t>applicable</w:t>
            </w:r>
          </w:p>
        </w:tc>
        <w:tc>
          <w:tcPr>
            <w:tcW w:w="4140" w:type="dxa"/>
          </w:tcPr>
          <w:p w:rsidR="00101A77" w:rsidRPr="000D2F63" w:rsidRDefault="00101A77">
            <w:pPr>
              <w:spacing w:before="9"/>
              <w:rPr>
                <w:rFonts w:eastAsia="Trebuchet MS"/>
                <w:w w:val="99"/>
                <w:sz w:val="18"/>
                <w:szCs w:val="18"/>
              </w:rPr>
            </w:pPr>
          </w:p>
        </w:tc>
      </w:tr>
      <w:tr w:rsidR="00850E25" w:rsidTr="00775A46">
        <w:tc>
          <w:tcPr>
            <w:tcW w:w="4958" w:type="dxa"/>
          </w:tcPr>
          <w:p w:rsidR="00850E25" w:rsidRPr="000D2F63" w:rsidRDefault="00850E25" w:rsidP="00850E25">
            <w:pPr>
              <w:spacing w:before="43" w:line="220" w:lineRule="exact"/>
              <w:ind w:left="100"/>
              <w:rPr>
                <w:rFonts w:eastAsia="Trebuchet MS"/>
                <w:w w:val="99"/>
                <w:sz w:val="18"/>
                <w:szCs w:val="18"/>
              </w:rPr>
            </w:pPr>
            <w:r w:rsidRPr="000D2F63">
              <w:rPr>
                <w:rFonts w:eastAsia="Trebuchet MS"/>
                <w:w w:val="99"/>
                <w:position w:val="-1"/>
                <w:sz w:val="18"/>
                <w:szCs w:val="18"/>
              </w:rPr>
              <w:t>TOTAL</w:t>
            </w:r>
            <w:r w:rsidRPr="000D2F63">
              <w:rPr>
                <w:rFonts w:eastAsia="Trebuchet MS"/>
                <w:position w:val="-1"/>
                <w:sz w:val="18"/>
                <w:szCs w:val="18"/>
              </w:rPr>
              <w:t xml:space="preserve"> </w:t>
            </w:r>
            <w:r w:rsidRPr="000D2F63">
              <w:rPr>
                <w:rFonts w:eastAsia="Trebuchet MS"/>
                <w:w w:val="99"/>
                <w:position w:val="-1"/>
                <w:sz w:val="18"/>
                <w:szCs w:val="18"/>
              </w:rPr>
              <w:t>PURCHASE</w:t>
            </w:r>
            <w:r w:rsidRPr="000D2F63">
              <w:rPr>
                <w:rFonts w:eastAsia="Trebuchet MS"/>
                <w:position w:val="-1"/>
                <w:sz w:val="18"/>
                <w:szCs w:val="18"/>
              </w:rPr>
              <w:t xml:space="preserve"> </w:t>
            </w:r>
            <w:r w:rsidRPr="000D2F63">
              <w:rPr>
                <w:rFonts w:eastAsia="Trebuchet MS"/>
                <w:w w:val="99"/>
                <w:position w:val="-1"/>
                <w:sz w:val="18"/>
                <w:szCs w:val="18"/>
              </w:rPr>
              <w:t>PRICE</w:t>
            </w:r>
          </w:p>
        </w:tc>
        <w:tc>
          <w:tcPr>
            <w:tcW w:w="4140" w:type="dxa"/>
          </w:tcPr>
          <w:p w:rsidR="00850E25" w:rsidRPr="000D2F63" w:rsidRDefault="00850E25">
            <w:pPr>
              <w:spacing w:before="9"/>
              <w:rPr>
                <w:rFonts w:eastAsia="Trebuchet MS"/>
                <w:w w:val="99"/>
                <w:sz w:val="18"/>
                <w:szCs w:val="18"/>
              </w:rPr>
            </w:pPr>
          </w:p>
        </w:tc>
      </w:tr>
    </w:tbl>
    <w:p w:rsidR="00101A77" w:rsidRDefault="00101A77">
      <w:pPr>
        <w:spacing w:before="9"/>
        <w:ind w:left="100"/>
        <w:rPr>
          <w:rFonts w:ascii="Trebuchet MS" w:eastAsia="Trebuchet MS" w:hAnsi="Trebuchet MS" w:cs="Trebuchet MS"/>
          <w:w w:val="99"/>
        </w:rPr>
      </w:pPr>
    </w:p>
    <w:p w:rsidR="00850E25" w:rsidRPr="0072153C" w:rsidRDefault="00850E25" w:rsidP="00850E25">
      <w:pPr>
        <w:spacing w:before="33"/>
        <w:jc w:val="center"/>
        <w:rPr>
          <w:rFonts w:ascii="Trebuchet MS" w:eastAsia="Trebuchet MS" w:hAnsi="Trebuchet MS" w:cs="Trebuchet MS"/>
          <w:b/>
        </w:rPr>
      </w:pPr>
      <w:r w:rsidRPr="0072153C">
        <w:rPr>
          <w:rFonts w:ascii="Trebuchet MS" w:eastAsia="Trebuchet MS" w:hAnsi="Trebuchet MS" w:cs="Trebuchet MS"/>
          <w:b/>
          <w:w w:val="99"/>
          <w:u w:val="single" w:color="000000"/>
        </w:rPr>
        <w:t>TERMS OF PAYMENT</w:t>
      </w:r>
    </w:p>
    <w:p w:rsidR="00C42388" w:rsidRPr="0072153C" w:rsidRDefault="00C42388">
      <w:pPr>
        <w:spacing w:before="10" w:line="240" w:lineRule="exact"/>
        <w:rPr>
          <w:b/>
          <w:sz w:val="24"/>
          <w:szCs w:val="24"/>
        </w:rPr>
        <w:sectPr w:rsidR="00C42388" w:rsidRPr="0072153C" w:rsidSect="008073A4">
          <w:type w:val="continuous"/>
          <w:pgSz w:w="12240" w:h="18720" w:code="14"/>
          <w:pgMar w:top="1920" w:right="1700" w:bottom="280" w:left="1700" w:header="720" w:footer="720" w:gutter="0"/>
          <w:cols w:space="720"/>
          <w:docGrid w:linePitch="272"/>
        </w:sectPr>
      </w:pPr>
    </w:p>
    <w:p w:rsidR="00C42388" w:rsidRDefault="002F5137">
      <w:pPr>
        <w:ind w:left="100" w:right="-68"/>
        <w:rPr>
          <w:rFonts w:ascii="Trebuchet MS" w:eastAsia="Trebuchet MS" w:hAnsi="Trebuchet MS" w:cs="Trebuchet MS"/>
          <w:sz w:val="22"/>
          <w:szCs w:val="22"/>
        </w:rPr>
      </w:pPr>
      <w:r>
        <w:rPr>
          <w:rFonts w:ascii="Trebuchet MS" w:eastAsia="Trebuchet MS" w:hAnsi="Trebuchet MS" w:cs="Trebuchet MS"/>
          <w:b/>
          <w:w w:val="99"/>
          <w:sz w:val="32"/>
          <w:szCs w:val="32"/>
        </w:rPr>
        <w:t>□</w:t>
      </w:r>
      <w:r>
        <w:rPr>
          <w:rFonts w:ascii="Trebuchet MS" w:eastAsia="Trebuchet MS" w:hAnsi="Trebuchet MS" w:cs="Trebuchet MS"/>
          <w:b/>
          <w:sz w:val="32"/>
          <w:szCs w:val="32"/>
        </w:rPr>
        <w:t xml:space="preserve"> </w:t>
      </w:r>
      <w:r>
        <w:rPr>
          <w:rFonts w:ascii="Trebuchet MS" w:eastAsia="Trebuchet MS" w:hAnsi="Trebuchet MS" w:cs="Trebuchet MS"/>
          <w:b/>
          <w:sz w:val="22"/>
          <w:szCs w:val="22"/>
        </w:rPr>
        <w:t>CASH</w:t>
      </w:r>
    </w:p>
    <w:tbl>
      <w:tblPr>
        <w:tblStyle w:val="TableGrid"/>
        <w:tblpPr w:leftFromText="180" w:rightFromText="180" w:vertAnchor="text" w:horzAnchor="margin" w:tblpX="108" w:tblpY="175"/>
        <w:tblW w:w="9108" w:type="dxa"/>
        <w:tblLook w:val="04A0" w:firstRow="1" w:lastRow="0" w:firstColumn="1" w:lastColumn="0" w:noHBand="0" w:noVBand="1"/>
      </w:tblPr>
      <w:tblGrid>
        <w:gridCol w:w="3853"/>
        <w:gridCol w:w="2739"/>
        <w:gridCol w:w="2516"/>
      </w:tblGrid>
      <w:tr w:rsidR="00850E25" w:rsidTr="00472C1C">
        <w:trPr>
          <w:trHeight w:val="237"/>
        </w:trPr>
        <w:tc>
          <w:tcPr>
            <w:tcW w:w="3853" w:type="dxa"/>
          </w:tcPr>
          <w:p w:rsidR="00850E25" w:rsidRPr="00B5245F" w:rsidRDefault="00850E25" w:rsidP="0072153C">
            <w:pPr>
              <w:spacing w:line="200" w:lineRule="exact"/>
              <w:jc w:val="center"/>
              <w:rPr>
                <w:b/>
              </w:rPr>
            </w:pPr>
            <w:r w:rsidRPr="00B5245F">
              <w:rPr>
                <w:b/>
              </w:rPr>
              <w:t>Particulars</w:t>
            </w:r>
          </w:p>
        </w:tc>
        <w:tc>
          <w:tcPr>
            <w:tcW w:w="2739" w:type="dxa"/>
          </w:tcPr>
          <w:p w:rsidR="00850E25" w:rsidRPr="00B5245F" w:rsidRDefault="00850E25" w:rsidP="0072153C">
            <w:pPr>
              <w:spacing w:line="200" w:lineRule="exact"/>
              <w:jc w:val="center"/>
              <w:rPr>
                <w:b/>
              </w:rPr>
            </w:pPr>
            <w:r w:rsidRPr="00B5245F">
              <w:rPr>
                <w:b/>
              </w:rPr>
              <w:t>Amount (Php)</w:t>
            </w:r>
          </w:p>
        </w:tc>
        <w:tc>
          <w:tcPr>
            <w:tcW w:w="2516" w:type="dxa"/>
          </w:tcPr>
          <w:p w:rsidR="00850E25" w:rsidRPr="00B5245F" w:rsidRDefault="00850E25" w:rsidP="00B5245F">
            <w:pPr>
              <w:spacing w:line="200" w:lineRule="exact"/>
              <w:jc w:val="center"/>
              <w:rPr>
                <w:b/>
              </w:rPr>
            </w:pPr>
            <w:r w:rsidRPr="00B5245F">
              <w:rPr>
                <w:b/>
              </w:rPr>
              <w:t>Due Date (mm</w:t>
            </w:r>
            <w:r w:rsidR="00B5245F">
              <w:rPr>
                <w:b/>
              </w:rPr>
              <w:t>/</w:t>
            </w:r>
            <w:r w:rsidRPr="00B5245F">
              <w:rPr>
                <w:b/>
              </w:rPr>
              <w:t>dd/</w:t>
            </w:r>
            <w:proofErr w:type="spellStart"/>
            <w:r w:rsidRPr="00B5245F">
              <w:rPr>
                <w:b/>
              </w:rPr>
              <w:t>yy</w:t>
            </w:r>
            <w:proofErr w:type="spellEnd"/>
            <w:r w:rsidRPr="00B5245F">
              <w:rPr>
                <w:b/>
              </w:rPr>
              <w:t>)</w:t>
            </w:r>
          </w:p>
        </w:tc>
      </w:tr>
      <w:tr w:rsidR="00850E25" w:rsidTr="00472C1C">
        <w:trPr>
          <w:trHeight w:val="267"/>
        </w:trPr>
        <w:tc>
          <w:tcPr>
            <w:tcW w:w="3853" w:type="dxa"/>
          </w:tcPr>
          <w:p w:rsidR="00850E25" w:rsidRPr="000D2F63" w:rsidRDefault="00850E25" w:rsidP="00850E25">
            <w:pPr>
              <w:spacing w:line="200" w:lineRule="exact"/>
              <w:rPr>
                <w:sz w:val="18"/>
                <w:szCs w:val="18"/>
              </w:rPr>
            </w:pPr>
            <w:r w:rsidRPr="000D2F63">
              <w:rPr>
                <w:sz w:val="18"/>
                <w:szCs w:val="18"/>
              </w:rPr>
              <w:t>Reservation Fee</w:t>
            </w:r>
          </w:p>
        </w:tc>
        <w:tc>
          <w:tcPr>
            <w:tcW w:w="2739" w:type="dxa"/>
          </w:tcPr>
          <w:p w:rsidR="00850E25" w:rsidRPr="000D2F63" w:rsidRDefault="00850E25" w:rsidP="00850E25">
            <w:pPr>
              <w:spacing w:line="200" w:lineRule="exact"/>
              <w:rPr>
                <w:sz w:val="18"/>
                <w:szCs w:val="18"/>
              </w:rPr>
            </w:pPr>
          </w:p>
        </w:tc>
        <w:tc>
          <w:tcPr>
            <w:tcW w:w="2516" w:type="dxa"/>
          </w:tcPr>
          <w:p w:rsidR="00850E25" w:rsidRPr="000D2F63" w:rsidRDefault="00850E25" w:rsidP="00850E25">
            <w:pPr>
              <w:spacing w:line="200" w:lineRule="exact"/>
              <w:rPr>
                <w:sz w:val="18"/>
                <w:szCs w:val="18"/>
              </w:rPr>
            </w:pPr>
          </w:p>
        </w:tc>
      </w:tr>
      <w:tr w:rsidR="00850E25" w:rsidTr="00472C1C">
        <w:trPr>
          <w:trHeight w:val="267"/>
        </w:trPr>
        <w:tc>
          <w:tcPr>
            <w:tcW w:w="3853" w:type="dxa"/>
          </w:tcPr>
          <w:p w:rsidR="00850E25" w:rsidRPr="000D2F63" w:rsidRDefault="00850E25" w:rsidP="00850E25">
            <w:pPr>
              <w:spacing w:line="200" w:lineRule="exact"/>
              <w:rPr>
                <w:sz w:val="18"/>
                <w:szCs w:val="18"/>
              </w:rPr>
            </w:pPr>
            <w:r w:rsidRPr="000D2F63">
              <w:rPr>
                <w:sz w:val="18"/>
                <w:szCs w:val="18"/>
              </w:rPr>
              <w:t>Balance</w:t>
            </w:r>
          </w:p>
        </w:tc>
        <w:tc>
          <w:tcPr>
            <w:tcW w:w="2739" w:type="dxa"/>
          </w:tcPr>
          <w:p w:rsidR="00850E25" w:rsidRPr="000D2F63" w:rsidRDefault="00850E25" w:rsidP="00850E25">
            <w:pPr>
              <w:spacing w:line="200" w:lineRule="exact"/>
              <w:rPr>
                <w:sz w:val="18"/>
                <w:szCs w:val="18"/>
              </w:rPr>
            </w:pPr>
          </w:p>
        </w:tc>
        <w:tc>
          <w:tcPr>
            <w:tcW w:w="2516" w:type="dxa"/>
          </w:tcPr>
          <w:p w:rsidR="00850E25" w:rsidRPr="000D2F63" w:rsidRDefault="00850E25" w:rsidP="00850E25">
            <w:pPr>
              <w:spacing w:line="200" w:lineRule="exact"/>
              <w:rPr>
                <w:sz w:val="18"/>
                <w:szCs w:val="18"/>
              </w:rPr>
            </w:pPr>
          </w:p>
        </w:tc>
      </w:tr>
    </w:tbl>
    <w:p w:rsidR="002317B8" w:rsidRDefault="002317B8" w:rsidP="00850E25">
      <w:pPr>
        <w:spacing w:before="33"/>
        <w:rPr>
          <w:rFonts w:ascii="Trebuchet MS" w:eastAsia="Trebuchet MS" w:hAnsi="Trebuchet MS" w:cs="Trebuchet MS"/>
          <w:sz w:val="30"/>
          <w:szCs w:val="30"/>
        </w:rPr>
      </w:pPr>
      <w:r>
        <w:rPr>
          <w:rFonts w:eastAsia="Trebuchet MS"/>
          <w:noProof/>
          <w:sz w:val="18"/>
          <w:szCs w:val="18"/>
        </w:rPr>
        <mc:AlternateContent>
          <mc:Choice Requires="wps">
            <w:drawing>
              <wp:anchor distT="0" distB="0" distL="114300" distR="114300" simplePos="0" relativeHeight="251665408" behindDoc="0" locked="0" layoutInCell="1" allowOverlap="1" wp14:anchorId="2186CD97" wp14:editId="4B89DA71">
                <wp:simplePos x="0" y="0"/>
                <wp:positionH relativeFrom="column">
                  <wp:posOffset>-599440</wp:posOffset>
                </wp:positionH>
                <wp:positionV relativeFrom="paragraph">
                  <wp:posOffset>708025</wp:posOffset>
                </wp:positionV>
                <wp:extent cx="0" cy="2575560"/>
                <wp:effectExtent l="0" t="0" r="19050" b="15240"/>
                <wp:wrapNone/>
                <wp:docPr id="1" name="Straight Connector 1"/>
                <wp:cNvGraphicFramePr/>
                <a:graphic xmlns:a="http://schemas.openxmlformats.org/drawingml/2006/main">
                  <a:graphicData uri="http://schemas.microsoft.com/office/word/2010/wordprocessingShape">
                    <wps:wsp>
                      <wps:cNvCnPr/>
                      <wps:spPr>
                        <a:xfrm>
                          <a:off x="0" y="0"/>
                          <a:ext cx="0" cy="2575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45DD8"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55.75pt" to="-47.2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" strokecolor="#4579b8 [3044]"/>
            </w:pict>
          </mc:Fallback>
        </mc:AlternateContent>
      </w:r>
    </w:p>
    <w:p w:rsidR="00C42388" w:rsidRDefault="005003EA" w:rsidP="00850E25">
      <w:pPr>
        <w:spacing w:before="33"/>
        <w:rPr>
          <w:rFonts w:ascii="Trebuchet MS" w:eastAsia="Trebuchet MS" w:hAnsi="Trebuchet MS" w:cs="Trebuchet MS"/>
        </w:rPr>
      </w:pPr>
      <w:r>
        <w:rPr>
          <w:rFonts w:ascii="Trebuchet MS" w:eastAsia="Trebuchet MS" w:hAnsi="Trebuchet MS" w:cs="Trebuchet MS"/>
          <w:noProof/>
        </w:rPr>
        <mc:AlternateContent>
          <mc:Choice Requires="wps">
            <w:drawing>
              <wp:anchor distT="0" distB="0" distL="114300" distR="114300" simplePos="0" relativeHeight="251666432" behindDoc="0" locked="0" layoutInCell="1" allowOverlap="1" wp14:anchorId="2C2AC547" wp14:editId="7FDF11DA">
                <wp:simplePos x="0" y="0"/>
                <wp:positionH relativeFrom="column">
                  <wp:posOffset>-515620</wp:posOffset>
                </wp:positionH>
                <wp:positionV relativeFrom="paragraph">
                  <wp:posOffset>738505</wp:posOffset>
                </wp:positionV>
                <wp:extent cx="297180" cy="10820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297180"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3EA" w:rsidRDefault="005003EA">
                            <w:r>
                              <w:t>Buyer’s Signature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AC547" id="_x0000_t202" coordsize="21600,21600" o:spt="202" path="m,l,21600r21600,l21600,xe">
                <v:stroke joinstyle="miter"/>
                <v:path gradientshapeok="t" o:connecttype="rect"/>
              </v:shapetype>
              <v:shape id="Text Box 2" o:spid="_x0000_s1026" type="#_x0000_t202" style="position:absolute;margin-left:-40.6pt;margin-top:58.15pt;width:23.4pt;height:8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" fillcolor="white [3201]" strokeweight=".5pt">
                <v:textbox style="layout-flow:vertical;mso-layout-flow-alt:bottom-to-top">
                  <w:txbxContent>
                    <w:p w:rsidR="005003EA" w:rsidRDefault="005003EA">
                      <w:r>
                        <w:t>Buyer’s Signature</w:t>
                      </w:r>
                    </w:p>
                  </w:txbxContent>
                </v:textbox>
              </v:shape>
            </w:pict>
          </mc:Fallback>
        </mc:AlternateContent>
      </w:r>
      <w:r w:rsidR="002F5137">
        <w:rPr>
          <w:rFonts w:ascii="Trebuchet MS" w:eastAsia="Trebuchet MS" w:hAnsi="Trebuchet MS" w:cs="Trebuchet MS"/>
          <w:sz w:val="30"/>
          <w:szCs w:val="30"/>
        </w:rPr>
        <w:t xml:space="preserve">□ </w:t>
      </w:r>
      <w:r w:rsidR="002F5137" w:rsidRPr="0072153C">
        <w:rPr>
          <w:rFonts w:ascii="Trebuchet MS" w:eastAsia="Trebuchet MS" w:hAnsi="Trebuchet MS" w:cs="Trebuchet MS"/>
          <w:b/>
          <w:w w:val="99"/>
        </w:rPr>
        <w:t>INSTALLMENT</w:t>
      </w:r>
      <w:r w:rsidR="002F5137" w:rsidRPr="0072153C">
        <w:rPr>
          <w:rFonts w:ascii="Trebuchet MS" w:eastAsia="Trebuchet MS" w:hAnsi="Trebuchet MS" w:cs="Trebuchet MS"/>
          <w:b/>
        </w:rPr>
        <w:t xml:space="preserve"> </w:t>
      </w:r>
      <w:r w:rsidR="002F5137" w:rsidRPr="0072153C">
        <w:rPr>
          <w:rFonts w:ascii="Trebuchet MS" w:eastAsia="Trebuchet MS" w:hAnsi="Trebuchet MS" w:cs="Trebuchet MS"/>
          <w:b/>
          <w:w w:val="99"/>
        </w:rPr>
        <w:t>TERMS</w:t>
      </w:r>
    </w:p>
    <w:p w:rsidR="0072153C" w:rsidRDefault="0072153C">
      <w:pPr>
        <w:spacing w:before="12"/>
        <w:ind w:left="914"/>
        <w:rPr>
          <w:rFonts w:ascii="Trebuchet MS" w:eastAsia="Trebuchet MS" w:hAnsi="Trebuchet MS" w:cs="Trebuchet MS"/>
          <w:b/>
          <w:sz w:val="22"/>
          <w:szCs w:val="22"/>
        </w:rPr>
      </w:pPr>
    </w:p>
    <w:tbl>
      <w:tblPr>
        <w:tblStyle w:val="TableGrid"/>
        <w:tblW w:w="9128" w:type="dxa"/>
        <w:tblInd w:w="108" w:type="dxa"/>
        <w:tblLook w:val="04A0" w:firstRow="1" w:lastRow="0" w:firstColumn="1" w:lastColumn="0" w:noHBand="0" w:noVBand="1"/>
      </w:tblPr>
      <w:tblGrid>
        <w:gridCol w:w="3780"/>
        <w:gridCol w:w="2880"/>
        <w:gridCol w:w="2468"/>
      </w:tblGrid>
      <w:tr w:rsidR="0072153C" w:rsidRPr="0072153C" w:rsidTr="0072153C">
        <w:tc>
          <w:tcPr>
            <w:tcW w:w="3780" w:type="dxa"/>
          </w:tcPr>
          <w:p w:rsidR="0072153C" w:rsidRPr="000D2F63" w:rsidRDefault="0072153C" w:rsidP="000D2F63">
            <w:pPr>
              <w:spacing w:before="12"/>
              <w:jc w:val="center"/>
              <w:rPr>
                <w:rFonts w:eastAsia="Trebuchet MS"/>
                <w:b/>
              </w:rPr>
            </w:pPr>
            <w:r w:rsidRPr="000D2F63">
              <w:rPr>
                <w:b/>
              </w:rPr>
              <w:t>Particulars</w:t>
            </w:r>
          </w:p>
        </w:tc>
        <w:tc>
          <w:tcPr>
            <w:tcW w:w="2880" w:type="dxa"/>
          </w:tcPr>
          <w:p w:rsidR="0072153C" w:rsidRPr="000D2F63" w:rsidRDefault="0072153C" w:rsidP="000D2F63">
            <w:pPr>
              <w:spacing w:before="12"/>
              <w:jc w:val="center"/>
              <w:rPr>
                <w:rFonts w:eastAsia="Trebuchet MS"/>
                <w:b/>
              </w:rPr>
            </w:pPr>
            <w:r w:rsidRPr="000D2F63">
              <w:rPr>
                <w:b/>
              </w:rPr>
              <w:t>Amount (Php)</w:t>
            </w:r>
          </w:p>
        </w:tc>
        <w:tc>
          <w:tcPr>
            <w:tcW w:w="2468" w:type="dxa"/>
          </w:tcPr>
          <w:p w:rsidR="0072153C" w:rsidRPr="000D2F63" w:rsidRDefault="00B5245F" w:rsidP="000D2F63">
            <w:pPr>
              <w:spacing w:before="12"/>
              <w:jc w:val="center"/>
              <w:rPr>
                <w:rFonts w:eastAsia="Trebuchet MS"/>
                <w:b/>
              </w:rPr>
            </w:pPr>
            <w:r>
              <w:rPr>
                <w:b/>
              </w:rPr>
              <w:t>Due Date (mm/</w:t>
            </w:r>
            <w:r w:rsidR="0072153C" w:rsidRPr="000D2F63">
              <w:rPr>
                <w:b/>
              </w:rPr>
              <w:t>dd/</w:t>
            </w:r>
            <w:proofErr w:type="spellStart"/>
            <w:r w:rsidR="0072153C" w:rsidRPr="000D2F63">
              <w:rPr>
                <w:b/>
              </w:rPr>
              <w:t>yy</w:t>
            </w:r>
            <w:proofErr w:type="spellEnd"/>
            <w:r>
              <w:rPr>
                <w:b/>
              </w:rPr>
              <w:t>)</w:t>
            </w:r>
          </w:p>
        </w:tc>
      </w:tr>
      <w:tr w:rsidR="0072153C" w:rsidRPr="0072153C" w:rsidTr="0072153C">
        <w:tc>
          <w:tcPr>
            <w:tcW w:w="3780" w:type="dxa"/>
          </w:tcPr>
          <w:p w:rsidR="0072153C" w:rsidRPr="000D2F63" w:rsidRDefault="0072153C">
            <w:pPr>
              <w:spacing w:before="12"/>
              <w:rPr>
                <w:rFonts w:eastAsia="Trebuchet MS"/>
                <w:sz w:val="18"/>
                <w:szCs w:val="18"/>
              </w:rPr>
            </w:pPr>
            <w:r w:rsidRPr="000D2F63">
              <w:rPr>
                <w:rFonts w:eastAsia="Trebuchet MS"/>
                <w:sz w:val="18"/>
                <w:szCs w:val="18"/>
              </w:rPr>
              <w:t>Reservation Fee</w:t>
            </w:r>
          </w:p>
        </w:tc>
        <w:tc>
          <w:tcPr>
            <w:tcW w:w="2880" w:type="dxa"/>
          </w:tcPr>
          <w:p w:rsidR="0072153C" w:rsidRPr="000D2F63" w:rsidRDefault="0072153C">
            <w:pPr>
              <w:spacing w:before="12"/>
              <w:rPr>
                <w:rFonts w:eastAsia="Trebuchet MS"/>
                <w:sz w:val="18"/>
                <w:szCs w:val="18"/>
              </w:rPr>
            </w:pPr>
          </w:p>
        </w:tc>
        <w:tc>
          <w:tcPr>
            <w:tcW w:w="2468" w:type="dxa"/>
          </w:tcPr>
          <w:p w:rsidR="0072153C" w:rsidRPr="000D2F63" w:rsidRDefault="0072153C">
            <w:pPr>
              <w:spacing w:before="12"/>
              <w:rPr>
                <w:rFonts w:eastAsia="Trebuchet MS"/>
                <w:sz w:val="18"/>
                <w:szCs w:val="18"/>
              </w:rPr>
            </w:pPr>
          </w:p>
        </w:tc>
      </w:tr>
      <w:tr w:rsidR="0072153C" w:rsidRPr="0072153C" w:rsidTr="0072153C">
        <w:tc>
          <w:tcPr>
            <w:tcW w:w="3780" w:type="dxa"/>
          </w:tcPr>
          <w:p w:rsidR="0072153C" w:rsidRPr="000D2F63" w:rsidRDefault="0072153C">
            <w:pPr>
              <w:spacing w:before="12"/>
              <w:rPr>
                <w:rFonts w:eastAsia="Trebuchet MS"/>
                <w:sz w:val="18"/>
                <w:szCs w:val="18"/>
              </w:rPr>
            </w:pPr>
            <w:proofErr w:type="spellStart"/>
            <w:r w:rsidRPr="000D2F63">
              <w:rPr>
                <w:rFonts w:eastAsia="Trebuchet MS"/>
                <w:sz w:val="18"/>
                <w:szCs w:val="18"/>
              </w:rPr>
              <w:t>Downpayment</w:t>
            </w:r>
            <w:proofErr w:type="spellEnd"/>
          </w:p>
          <w:p w:rsidR="0072153C" w:rsidRPr="000D2F63" w:rsidRDefault="0072153C">
            <w:pPr>
              <w:spacing w:before="12"/>
              <w:rPr>
                <w:rFonts w:eastAsia="Trebuchet MS"/>
                <w:sz w:val="18"/>
                <w:szCs w:val="18"/>
              </w:rPr>
            </w:pPr>
            <w:r w:rsidRPr="000D2F63">
              <w:rPr>
                <w:rFonts w:eastAsia="Trebuchet MS"/>
                <w:sz w:val="18"/>
                <w:szCs w:val="18"/>
              </w:rPr>
              <w:t>________%</w:t>
            </w:r>
          </w:p>
          <w:p w:rsidR="0072153C" w:rsidRPr="000D2F63" w:rsidRDefault="0072153C">
            <w:pPr>
              <w:spacing w:before="12"/>
              <w:rPr>
                <w:rFonts w:eastAsia="Trebuchet MS"/>
                <w:sz w:val="18"/>
                <w:szCs w:val="18"/>
              </w:rPr>
            </w:pPr>
            <w:r w:rsidRPr="000D2F63">
              <w:rPr>
                <w:rFonts w:eastAsia="Trebuchet MS"/>
                <w:sz w:val="18"/>
                <w:szCs w:val="18"/>
              </w:rPr>
              <w:t>_______  No of months</w:t>
            </w:r>
          </w:p>
          <w:p w:rsidR="0072153C" w:rsidRPr="000D2F63" w:rsidRDefault="0072153C">
            <w:pPr>
              <w:spacing w:before="12"/>
              <w:rPr>
                <w:rFonts w:eastAsia="Trebuchet MS"/>
                <w:sz w:val="18"/>
                <w:szCs w:val="18"/>
              </w:rPr>
            </w:pPr>
          </w:p>
        </w:tc>
        <w:tc>
          <w:tcPr>
            <w:tcW w:w="2880" w:type="dxa"/>
          </w:tcPr>
          <w:p w:rsidR="0072153C" w:rsidRPr="005003EA" w:rsidRDefault="0072153C">
            <w:pPr>
              <w:spacing w:before="12"/>
              <w:rPr>
                <w:rFonts w:eastAsia="Trebuchet MS"/>
                <w:sz w:val="18"/>
                <w:szCs w:val="18"/>
              </w:rPr>
            </w:pPr>
            <w:r w:rsidRPr="005003EA">
              <w:rPr>
                <w:rFonts w:eastAsia="Trebuchet MS"/>
                <w:sz w:val="18"/>
                <w:szCs w:val="18"/>
              </w:rPr>
              <w:t xml:space="preserve">Total DP net of RF &amp; </w:t>
            </w:r>
            <w:r w:rsidR="000D2F63" w:rsidRPr="005003EA">
              <w:rPr>
                <w:rFonts w:eastAsia="Trebuchet MS"/>
                <w:sz w:val="18"/>
                <w:szCs w:val="18"/>
              </w:rPr>
              <w:t>Discount</w:t>
            </w:r>
          </w:p>
          <w:p w:rsidR="000D2F63" w:rsidRPr="005003EA" w:rsidRDefault="000D2F63">
            <w:pPr>
              <w:pBdr>
                <w:bottom w:val="single" w:sz="12" w:space="1" w:color="auto"/>
              </w:pBdr>
              <w:spacing w:before="12"/>
              <w:rPr>
                <w:rFonts w:eastAsia="Trebuchet MS"/>
                <w:sz w:val="18"/>
                <w:szCs w:val="18"/>
              </w:rPr>
            </w:pPr>
          </w:p>
          <w:p w:rsidR="000D2F63" w:rsidRPr="005003EA" w:rsidRDefault="000D2F63">
            <w:pPr>
              <w:spacing w:before="12"/>
              <w:rPr>
                <w:rFonts w:eastAsia="Trebuchet MS"/>
                <w:sz w:val="18"/>
                <w:szCs w:val="18"/>
              </w:rPr>
            </w:pPr>
            <w:r w:rsidRPr="005003EA">
              <w:rPr>
                <w:rFonts w:eastAsia="Trebuchet MS"/>
                <w:sz w:val="18"/>
                <w:szCs w:val="18"/>
              </w:rPr>
              <w:t>Monthly Amortization</w:t>
            </w:r>
          </w:p>
        </w:tc>
        <w:tc>
          <w:tcPr>
            <w:tcW w:w="2468" w:type="dxa"/>
          </w:tcPr>
          <w:p w:rsidR="000D2F63" w:rsidRPr="000D2F63" w:rsidRDefault="000D2F63">
            <w:pPr>
              <w:spacing w:before="12"/>
              <w:rPr>
                <w:rFonts w:eastAsia="Trebuchet MS"/>
                <w:sz w:val="18"/>
                <w:szCs w:val="18"/>
              </w:rPr>
            </w:pPr>
            <w:r w:rsidRPr="000D2F63">
              <w:rPr>
                <w:rFonts w:eastAsia="Trebuchet MS"/>
                <w:sz w:val="18"/>
                <w:szCs w:val="18"/>
              </w:rPr>
              <w:t>From: _________________</w:t>
            </w:r>
          </w:p>
          <w:p w:rsidR="000D2F63" w:rsidRPr="000D2F63" w:rsidRDefault="000D2F63">
            <w:pPr>
              <w:spacing w:before="12"/>
              <w:rPr>
                <w:rFonts w:eastAsia="Trebuchet MS"/>
                <w:sz w:val="18"/>
                <w:szCs w:val="18"/>
              </w:rPr>
            </w:pPr>
          </w:p>
          <w:p w:rsidR="000D2F63" w:rsidRPr="000D2F63" w:rsidRDefault="000D2F63">
            <w:pPr>
              <w:spacing w:before="12"/>
              <w:rPr>
                <w:rFonts w:eastAsia="Trebuchet MS"/>
                <w:sz w:val="18"/>
                <w:szCs w:val="18"/>
              </w:rPr>
            </w:pPr>
            <w:r w:rsidRPr="000D2F63">
              <w:rPr>
                <w:rFonts w:eastAsia="Trebuchet MS"/>
                <w:sz w:val="18"/>
                <w:szCs w:val="18"/>
              </w:rPr>
              <w:t>To:     ________________</w:t>
            </w:r>
          </w:p>
          <w:p w:rsidR="000D2F63" w:rsidRPr="000D2F63" w:rsidRDefault="000D2F63">
            <w:pPr>
              <w:spacing w:before="12"/>
              <w:rPr>
                <w:rFonts w:eastAsia="Trebuchet MS"/>
                <w:sz w:val="18"/>
                <w:szCs w:val="18"/>
              </w:rPr>
            </w:pPr>
          </w:p>
        </w:tc>
      </w:tr>
      <w:tr w:rsidR="0072153C" w:rsidRPr="0072153C" w:rsidTr="0072153C">
        <w:tc>
          <w:tcPr>
            <w:tcW w:w="3780" w:type="dxa"/>
          </w:tcPr>
          <w:p w:rsidR="0072153C" w:rsidRPr="000D2F63" w:rsidRDefault="000D2F63">
            <w:pPr>
              <w:spacing w:before="12"/>
              <w:rPr>
                <w:rFonts w:eastAsia="Trebuchet MS"/>
                <w:sz w:val="18"/>
                <w:szCs w:val="18"/>
              </w:rPr>
            </w:pPr>
            <w:r w:rsidRPr="000D2F63">
              <w:rPr>
                <w:rFonts w:eastAsia="Trebuchet MS"/>
                <w:sz w:val="18"/>
                <w:szCs w:val="18"/>
              </w:rPr>
              <w:t>Particulars:</w:t>
            </w:r>
          </w:p>
          <w:p w:rsidR="000D2F63" w:rsidRPr="000D2F63" w:rsidRDefault="000D2F63" w:rsidP="000D2F63">
            <w:pPr>
              <w:spacing w:line="340" w:lineRule="exact"/>
              <w:ind w:left="100"/>
              <w:rPr>
                <w:rFonts w:ascii="Trebuchet MS" w:eastAsia="Trebuchet MS" w:hAnsi="Trebuchet MS" w:cs="Trebuchet MS"/>
                <w:w w:val="99"/>
                <w:sz w:val="18"/>
                <w:szCs w:val="18"/>
              </w:rPr>
            </w:pPr>
            <w:r w:rsidRPr="000D2F63">
              <w:rPr>
                <w:rFonts w:ascii="Trebuchet MS" w:eastAsia="Trebuchet MS" w:hAnsi="Trebuchet MS" w:cs="Trebuchet MS"/>
                <w:sz w:val="18"/>
                <w:szCs w:val="18"/>
              </w:rPr>
              <w:t xml:space="preserve">□ </w:t>
            </w:r>
            <w:r w:rsidRPr="000D2F63">
              <w:rPr>
                <w:rFonts w:ascii="Trebuchet MS" w:eastAsia="Trebuchet MS" w:hAnsi="Trebuchet MS" w:cs="Trebuchet MS"/>
                <w:w w:val="99"/>
                <w:sz w:val="18"/>
                <w:szCs w:val="18"/>
              </w:rPr>
              <w:t>Bank</w:t>
            </w:r>
            <w:r w:rsidRPr="000D2F63">
              <w:rPr>
                <w:rFonts w:ascii="Trebuchet MS" w:eastAsia="Trebuchet MS" w:hAnsi="Trebuchet MS" w:cs="Trebuchet MS"/>
                <w:sz w:val="18"/>
                <w:szCs w:val="18"/>
              </w:rPr>
              <w:t xml:space="preserve"> </w:t>
            </w:r>
            <w:r w:rsidRPr="000D2F63">
              <w:rPr>
                <w:rFonts w:ascii="Trebuchet MS" w:eastAsia="Trebuchet MS" w:hAnsi="Trebuchet MS" w:cs="Trebuchet MS"/>
                <w:w w:val="99"/>
                <w:sz w:val="18"/>
                <w:szCs w:val="18"/>
              </w:rPr>
              <w:t>Financing</w:t>
            </w:r>
          </w:p>
          <w:p w:rsidR="000D2F63" w:rsidRPr="000D2F63" w:rsidRDefault="000D2F63" w:rsidP="000D2F63">
            <w:pPr>
              <w:spacing w:line="320" w:lineRule="exact"/>
              <w:ind w:left="100"/>
              <w:rPr>
                <w:rFonts w:ascii="Trebuchet MS" w:eastAsia="Trebuchet MS" w:hAnsi="Trebuchet MS" w:cs="Trebuchet MS"/>
                <w:w w:val="99"/>
                <w:position w:val="-1"/>
                <w:sz w:val="18"/>
                <w:szCs w:val="18"/>
              </w:rPr>
            </w:pPr>
            <w:r w:rsidRPr="000D2F63">
              <w:rPr>
                <w:rFonts w:ascii="Trebuchet MS" w:eastAsia="Trebuchet MS" w:hAnsi="Trebuchet MS" w:cs="Trebuchet MS"/>
                <w:position w:val="-1"/>
                <w:sz w:val="18"/>
                <w:szCs w:val="18"/>
              </w:rPr>
              <w:t xml:space="preserve">□ </w:t>
            </w:r>
            <w:r w:rsidRPr="000D2F63">
              <w:rPr>
                <w:rFonts w:ascii="Trebuchet MS" w:eastAsia="Trebuchet MS" w:hAnsi="Trebuchet MS" w:cs="Trebuchet MS"/>
                <w:w w:val="99"/>
                <w:position w:val="-1"/>
                <w:sz w:val="18"/>
                <w:szCs w:val="18"/>
              </w:rPr>
              <w:t>In</w:t>
            </w:r>
            <w:r w:rsidRPr="000D2F63">
              <w:rPr>
                <w:rFonts w:ascii="Trebuchet MS" w:eastAsia="Trebuchet MS" w:hAnsi="Trebuchet MS" w:cs="Trebuchet MS"/>
                <w:position w:val="-1"/>
                <w:sz w:val="18"/>
                <w:szCs w:val="18"/>
              </w:rPr>
              <w:t xml:space="preserve"> </w:t>
            </w:r>
            <w:r w:rsidRPr="000D2F63">
              <w:rPr>
                <w:rFonts w:ascii="Trebuchet MS" w:eastAsia="Trebuchet MS" w:hAnsi="Trebuchet MS" w:cs="Trebuchet MS"/>
                <w:w w:val="99"/>
                <w:position w:val="-1"/>
                <w:sz w:val="18"/>
                <w:szCs w:val="18"/>
              </w:rPr>
              <w:t>–</w:t>
            </w:r>
            <w:r w:rsidRPr="000D2F63">
              <w:rPr>
                <w:rFonts w:ascii="Trebuchet MS" w:eastAsia="Trebuchet MS" w:hAnsi="Trebuchet MS" w:cs="Trebuchet MS"/>
                <w:position w:val="-1"/>
                <w:sz w:val="18"/>
                <w:szCs w:val="18"/>
              </w:rPr>
              <w:t xml:space="preserve"> </w:t>
            </w:r>
            <w:r w:rsidRPr="000D2F63">
              <w:rPr>
                <w:rFonts w:ascii="Trebuchet MS" w:eastAsia="Trebuchet MS" w:hAnsi="Trebuchet MS" w:cs="Trebuchet MS"/>
                <w:w w:val="99"/>
                <w:position w:val="-1"/>
                <w:sz w:val="18"/>
                <w:szCs w:val="18"/>
              </w:rPr>
              <w:t>House</w:t>
            </w:r>
            <w:r w:rsidRPr="000D2F63">
              <w:rPr>
                <w:rFonts w:ascii="Trebuchet MS" w:eastAsia="Trebuchet MS" w:hAnsi="Trebuchet MS" w:cs="Trebuchet MS"/>
                <w:position w:val="-1"/>
                <w:sz w:val="18"/>
                <w:szCs w:val="18"/>
              </w:rPr>
              <w:t xml:space="preserve"> </w:t>
            </w:r>
            <w:r w:rsidRPr="000D2F63">
              <w:rPr>
                <w:rFonts w:ascii="Trebuchet MS" w:eastAsia="Trebuchet MS" w:hAnsi="Trebuchet MS" w:cs="Trebuchet MS"/>
                <w:w w:val="99"/>
                <w:position w:val="-1"/>
                <w:sz w:val="18"/>
                <w:szCs w:val="18"/>
              </w:rPr>
              <w:t>Financing</w:t>
            </w:r>
          </w:p>
        </w:tc>
        <w:tc>
          <w:tcPr>
            <w:tcW w:w="2880" w:type="dxa"/>
          </w:tcPr>
          <w:p w:rsidR="0072153C" w:rsidRPr="000D2F63" w:rsidRDefault="0072153C">
            <w:pPr>
              <w:spacing w:before="12"/>
              <w:rPr>
                <w:rFonts w:eastAsia="Trebuchet MS"/>
                <w:sz w:val="18"/>
                <w:szCs w:val="18"/>
              </w:rPr>
            </w:pPr>
          </w:p>
        </w:tc>
        <w:tc>
          <w:tcPr>
            <w:tcW w:w="2468" w:type="dxa"/>
          </w:tcPr>
          <w:p w:rsidR="0072153C" w:rsidRPr="000D2F63" w:rsidRDefault="0072153C">
            <w:pPr>
              <w:spacing w:before="12"/>
              <w:rPr>
                <w:rFonts w:eastAsia="Trebuchet MS"/>
                <w:sz w:val="18"/>
                <w:szCs w:val="18"/>
              </w:rPr>
            </w:pPr>
          </w:p>
        </w:tc>
      </w:tr>
      <w:tr w:rsidR="000D2F63" w:rsidRPr="0072153C" w:rsidTr="0072153C">
        <w:tc>
          <w:tcPr>
            <w:tcW w:w="3780" w:type="dxa"/>
          </w:tcPr>
          <w:p w:rsidR="000D2F63" w:rsidRPr="000D2F63" w:rsidRDefault="000D2F63">
            <w:pPr>
              <w:spacing w:before="12"/>
              <w:rPr>
                <w:rFonts w:eastAsia="Trebuchet MS"/>
                <w:sz w:val="18"/>
                <w:szCs w:val="18"/>
              </w:rPr>
            </w:pPr>
            <w:r w:rsidRPr="000D2F63">
              <w:rPr>
                <w:rFonts w:eastAsia="Trebuchet MS"/>
                <w:sz w:val="18"/>
                <w:szCs w:val="18"/>
              </w:rPr>
              <w:t>Balance</w:t>
            </w:r>
          </w:p>
          <w:p w:rsidR="000D2F63" w:rsidRPr="000D2F63" w:rsidRDefault="000D2F63">
            <w:pPr>
              <w:spacing w:before="12"/>
              <w:rPr>
                <w:rFonts w:eastAsia="Trebuchet MS"/>
                <w:sz w:val="18"/>
                <w:szCs w:val="18"/>
              </w:rPr>
            </w:pPr>
            <w:r w:rsidRPr="000D2F63">
              <w:rPr>
                <w:rFonts w:eastAsia="Trebuchet MS"/>
                <w:sz w:val="18"/>
                <w:szCs w:val="18"/>
              </w:rPr>
              <w:t>__________________%</w:t>
            </w:r>
          </w:p>
          <w:p w:rsidR="000D2F63" w:rsidRPr="000D2F63" w:rsidRDefault="000D2F63">
            <w:pPr>
              <w:spacing w:before="12"/>
              <w:rPr>
                <w:rFonts w:eastAsia="Trebuchet MS"/>
                <w:sz w:val="18"/>
                <w:szCs w:val="18"/>
              </w:rPr>
            </w:pPr>
            <w:r w:rsidRPr="000D2F63">
              <w:rPr>
                <w:rFonts w:eastAsia="Trebuchet MS"/>
                <w:sz w:val="18"/>
                <w:szCs w:val="18"/>
              </w:rPr>
              <w:t>Interest Rate</w:t>
            </w:r>
          </w:p>
          <w:p w:rsidR="000D2F63" w:rsidRPr="000D2F63" w:rsidRDefault="000D2F63">
            <w:pPr>
              <w:spacing w:before="12"/>
              <w:rPr>
                <w:rFonts w:eastAsia="Trebuchet MS"/>
                <w:sz w:val="18"/>
                <w:szCs w:val="18"/>
              </w:rPr>
            </w:pPr>
            <w:r w:rsidRPr="000D2F63">
              <w:rPr>
                <w:rFonts w:eastAsia="Trebuchet MS"/>
                <w:sz w:val="18"/>
                <w:szCs w:val="18"/>
              </w:rPr>
              <w:t>________________ %</w:t>
            </w:r>
          </w:p>
          <w:p w:rsidR="000D2F63" w:rsidRPr="000D2F63" w:rsidRDefault="000D2F63">
            <w:pPr>
              <w:spacing w:before="12"/>
              <w:rPr>
                <w:rFonts w:eastAsia="Trebuchet MS"/>
                <w:sz w:val="18"/>
                <w:szCs w:val="18"/>
              </w:rPr>
            </w:pPr>
            <w:r w:rsidRPr="000D2F63">
              <w:rPr>
                <w:rFonts w:eastAsia="Trebuchet MS"/>
                <w:sz w:val="18"/>
                <w:szCs w:val="18"/>
              </w:rPr>
              <w:t>Amount</w:t>
            </w:r>
          </w:p>
          <w:p w:rsidR="000D2F63" w:rsidRPr="000D2F63" w:rsidRDefault="000D2F63">
            <w:pPr>
              <w:spacing w:before="12"/>
              <w:rPr>
                <w:rFonts w:eastAsia="Trebuchet MS"/>
                <w:sz w:val="18"/>
                <w:szCs w:val="18"/>
              </w:rPr>
            </w:pPr>
            <w:r w:rsidRPr="000D2F63">
              <w:rPr>
                <w:rFonts w:eastAsia="Trebuchet MS"/>
                <w:sz w:val="18"/>
                <w:szCs w:val="18"/>
              </w:rPr>
              <w:t>___________________</w:t>
            </w:r>
          </w:p>
          <w:p w:rsidR="000D2F63" w:rsidRPr="000D2F63" w:rsidRDefault="000D2F63">
            <w:pPr>
              <w:spacing w:before="12"/>
              <w:rPr>
                <w:rFonts w:eastAsia="Trebuchet MS"/>
                <w:sz w:val="18"/>
                <w:szCs w:val="18"/>
              </w:rPr>
            </w:pPr>
          </w:p>
        </w:tc>
        <w:tc>
          <w:tcPr>
            <w:tcW w:w="2880" w:type="dxa"/>
          </w:tcPr>
          <w:p w:rsidR="000D2F63" w:rsidRPr="000D2F63" w:rsidRDefault="000D2F63">
            <w:pPr>
              <w:spacing w:before="12"/>
              <w:rPr>
                <w:rFonts w:eastAsia="Trebuchet MS"/>
                <w:sz w:val="18"/>
                <w:szCs w:val="18"/>
              </w:rPr>
            </w:pPr>
            <w:r w:rsidRPr="000D2F63">
              <w:rPr>
                <w:rFonts w:eastAsia="Trebuchet MS"/>
                <w:sz w:val="18"/>
                <w:szCs w:val="18"/>
              </w:rPr>
              <w:t>Monthly Amortization</w:t>
            </w:r>
          </w:p>
          <w:p w:rsidR="000D2F63" w:rsidRPr="000D2F63" w:rsidRDefault="000D2F63">
            <w:pPr>
              <w:spacing w:before="12"/>
              <w:rPr>
                <w:rFonts w:eastAsia="Trebuchet MS"/>
                <w:sz w:val="18"/>
                <w:szCs w:val="18"/>
              </w:rPr>
            </w:pPr>
          </w:p>
          <w:p w:rsidR="000D2F63" w:rsidRPr="000D2F63" w:rsidRDefault="000D2F63">
            <w:pPr>
              <w:spacing w:before="12"/>
              <w:rPr>
                <w:rFonts w:eastAsia="Trebuchet MS"/>
                <w:sz w:val="18"/>
                <w:szCs w:val="18"/>
              </w:rPr>
            </w:pPr>
            <w:r w:rsidRPr="000D2F63">
              <w:rPr>
                <w:rFonts w:eastAsia="Trebuchet MS"/>
                <w:sz w:val="18"/>
                <w:szCs w:val="18"/>
              </w:rPr>
              <w:t>_________________</w:t>
            </w:r>
          </w:p>
          <w:p w:rsidR="000D2F63" w:rsidRPr="000D2F63" w:rsidRDefault="000D2F63">
            <w:pPr>
              <w:spacing w:before="12"/>
              <w:rPr>
                <w:rFonts w:eastAsia="Trebuchet MS"/>
                <w:sz w:val="18"/>
                <w:szCs w:val="18"/>
              </w:rPr>
            </w:pPr>
          </w:p>
        </w:tc>
        <w:tc>
          <w:tcPr>
            <w:tcW w:w="2468" w:type="dxa"/>
          </w:tcPr>
          <w:p w:rsidR="000D2F63" w:rsidRPr="000D2F63" w:rsidRDefault="000D2F63" w:rsidP="00972854">
            <w:pPr>
              <w:spacing w:before="12"/>
              <w:rPr>
                <w:rFonts w:eastAsia="Trebuchet MS"/>
                <w:sz w:val="18"/>
                <w:szCs w:val="18"/>
              </w:rPr>
            </w:pPr>
            <w:r w:rsidRPr="000D2F63">
              <w:rPr>
                <w:rFonts w:eastAsia="Trebuchet MS"/>
                <w:sz w:val="18"/>
                <w:szCs w:val="18"/>
              </w:rPr>
              <w:t>From: _________________</w:t>
            </w:r>
          </w:p>
          <w:p w:rsidR="000D2F63" w:rsidRPr="000D2F63" w:rsidRDefault="000D2F63" w:rsidP="00972854">
            <w:pPr>
              <w:spacing w:before="12"/>
              <w:rPr>
                <w:rFonts w:eastAsia="Trebuchet MS"/>
                <w:sz w:val="18"/>
                <w:szCs w:val="18"/>
              </w:rPr>
            </w:pPr>
          </w:p>
          <w:p w:rsidR="000D2F63" w:rsidRPr="000D2F63" w:rsidRDefault="000D2F63" w:rsidP="00972854">
            <w:pPr>
              <w:spacing w:before="12"/>
              <w:rPr>
                <w:rFonts w:eastAsia="Trebuchet MS"/>
                <w:sz w:val="18"/>
                <w:szCs w:val="18"/>
              </w:rPr>
            </w:pPr>
          </w:p>
          <w:p w:rsidR="000D2F63" w:rsidRPr="000D2F63" w:rsidRDefault="000D2F63" w:rsidP="00972854">
            <w:pPr>
              <w:spacing w:before="12"/>
              <w:rPr>
                <w:rFonts w:eastAsia="Trebuchet MS"/>
                <w:sz w:val="18"/>
                <w:szCs w:val="18"/>
              </w:rPr>
            </w:pPr>
            <w:r w:rsidRPr="000D2F63">
              <w:rPr>
                <w:rFonts w:eastAsia="Trebuchet MS"/>
                <w:sz w:val="18"/>
                <w:szCs w:val="18"/>
              </w:rPr>
              <w:t>To:     ________________</w:t>
            </w:r>
          </w:p>
          <w:p w:rsidR="000D2F63" w:rsidRPr="000D2F63" w:rsidRDefault="000D2F63" w:rsidP="00972854">
            <w:pPr>
              <w:spacing w:before="12"/>
              <w:rPr>
                <w:rFonts w:eastAsia="Trebuchet MS"/>
                <w:sz w:val="18"/>
                <w:szCs w:val="18"/>
              </w:rPr>
            </w:pPr>
          </w:p>
        </w:tc>
      </w:tr>
    </w:tbl>
    <w:p w:rsidR="00C42388" w:rsidRDefault="00C42388" w:rsidP="000D2F63">
      <w:pPr>
        <w:spacing w:line="200" w:lineRule="exact"/>
        <w:rPr>
          <w:sz w:val="22"/>
          <w:szCs w:val="22"/>
        </w:rPr>
      </w:pPr>
    </w:p>
    <w:p w:rsidR="00C42388" w:rsidRDefault="008B734C" w:rsidP="00775A46">
      <w:pPr>
        <w:spacing w:before="33"/>
        <w:ind w:left="100" w:right="107"/>
        <w:jc w:val="both"/>
        <w:rPr>
          <w:rFonts w:ascii="Trebuchet MS" w:eastAsia="Trebuchet MS" w:hAnsi="Trebuchet MS" w:cs="Trebuchet MS"/>
        </w:rPr>
      </w:pPr>
      <w:r>
        <w:pict>
          <v:group id="_x0000_s1035" style="position:absolute;left:0;text-align:left;margin-left:386.5pt;margin-top:34.95pt;width:132.1pt;height:.65pt;z-index:-251652096;mso-position-horizontal-relative:page" coordorigin="7730,699" coordsize="2642,13">
            <v:shape id="_x0000_s1038" style="position:absolute;left:7736;top:705;width:1681;height:0" coordorigin="7736,705" coordsize="1681,0" path="m7736,705r1681,e" filled="f" strokeweight=".22136mm">
              <v:path arrowok="t"/>
            </v:shape>
            <v:shape id="_x0000_s1037" style="position:absolute;left:9420;top:705;width:732;height:0" coordorigin="9420,705" coordsize="732,0" path="m9420,705r732,e" filled="f" strokeweight=".22136mm">
              <v:path arrowok="t"/>
            </v:shape>
            <v:shape id="_x0000_s1036" style="position:absolute;left:10154;top:705;width:211;height:0" coordorigin="10154,705" coordsize="211,0" path="m10154,705r212,e" filled="f" strokeweight=".22136mm">
              <v:path arrowok="t"/>
            </v:shape>
            <w10:wrap anchorx="page"/>
          </v:group>
        </w:pict>
      </w:r>
      <w:r w:rsidR="002F5137">
        <w:rPr>
          <w:rFonts w:ascii="Trebuchet MS" w:eastAsia="Trebuchet MS" w:hAnsi="Trebuchet MS" w:cs="Trebuchet MS"/>
          <w:w w:val="99"/>
        </w:rPr>
        <w:t>In</w:t>
      </w:r>
      <w:r w:rsidR="002F5137">
        <w:rPr>
          <w:rFonts w:ascii="Trebuchet MS" w:eastAsia="Trebuchet MS" w:hAnsi="Trebuchet MS" w:cs="Trebuchet MS"/>
        </w:rPr>
        <w:t xml:space="preserve"> </w:t>
      </w:r>
      <w:r w:rsidR="002F5137">
        <w:rPr>
          <w:rFonts w:ascii="Trebuchet MS" w:eastAsia="Trebuchet MS" w:hAnsi="Trebuchet MS" w:cs="Trebuchet MS"/>
          <w:w w:val="99"/>
        </w:rPr>
        <w:t>consideration</w:t>
      </w:r>
      <w:r w:rsidR="002F5137">
        <w:rPr>
          <w:rFonts w:ascii="Trebuchet MS" w:eastAsia="Trebuchet MS" w:hAnsi="Trebuchet MS" w:cs="Trebuchet MS"/>
        </w:rPr>
        <w:t xml:space="preserve"> </w:t>
      </w:r>
      <w:r w:rsidR="002F5137">
        <w:rPr>
          <w:rFonts w:ascii="Trebuchet MS" w:eastAsia="Trebuchet MS" w:hAnsi="Trebuchet MS" w:cs="Trebuchet MS"/>
          <w:w w:val="99"/>
        </w:rPr>
        <w:t>of</w:t>
      </w:r>
      <w:r w:rsidR="002F5137">
        <w:rPr>
          <w:rFonts w:ascii="Trebuchet MS" w:eastAsia="Trebuchet MS" w:hAnsi="Trebuchet MS" w:cs="Trebuchet MS"/>
        </w:rPr>
        <w:t xml:space="preserve"> </w:t>
      </w:r>
      <w:r w:rsidR="002F5137">
        <w:rPr>
          <w:rFonts w:ascii="Trebuchet MS" w:eastAsia="Trebuchet MS" w:hAnsi="Trebuchet MS" w:cs="Trebuchet MS"/>
          <w:w w:val="99"/>
        </w:rPr>
        <w:t>my/our</w:t>
      </w:r>
      <w:r w:rsidR="002F5137">
        <w:rPr>
          <w:rFonts w:ascii="Trebuchet MS" w:eastAsia="Trebuchet MS" w:hAnsi="Trebuchet MS" w:cs="Trebuchet MS"/>
        </w:rPr>
        <w:t xml:space="preserve"> </w:t>
      </w:r>
      <w:r w:rsidR="002F5137">
        <w:rPr>
          <w:rFonts w:ascii="Trebuchet MS" w:eastAsia="Trebuchet MS" w:hAnsi="Trebuchet MS" w:cs="Trebuchet MS"/>
          <w:w w:val="99"/>
        </w:rPr>
        <w:t>request</w:t>
      </w:r>
      <w:r w:rsidR="002F5137">
        <w:rPr>
          <w:rFonts w:ascii="Trebuchet MS" w:eastAsia="Trebuchet MS" w:hAnsi="Trebuchet MS" w:cs="Trebuchet MS"/>
        </w:rPr>
        <w:t xml:space="preserve"> </w:t>
      </w:r>
      <w:r w:rsidR="002F5137">
        <w:rPr>
          <w:rFonts w:ascii="Trebuchet MS" w:eastAsia="Trebuchet MS" w:hAnsi="Trebuchet MS" w:cs="Trebuchet MS"/>
          <w:w w:val="99"/>
        </w:rPr>
        <w:t>for</w:t>
      </w:r>
      <w:r w:rsidR="002F5137">
        <w:rPr>
          <w:rFonts w:ascii="Trebuchet MS" w:eastAsia="Trebuchet MS" w:hAnsi="Trebuchet MS" w:cs="Trebuchet MS"/>
        </w:rPr>
        <w:t xml:space="preserve"> </w:t>
      </w:r>
      <w:r w:rsidR="002F5137">
        <w:rPr>
          <w:rFonts w:ascii="Trebuchet MS" w:eastAsia="Trebuchet MS" w:hAnsi="Trebuchet MS" w:cs="Trebuchet MS"/>
          <w:w w:val="99"/>
        </w:rPr>
        <w:t>reservation,</w:t>
      </w:r>
      <w:r w:rsidR="002F5137">
        <w:rPr>
          <w:rFonts w:ascii="Trebuchet MS" w:eastAsia="Trebuchet MS" w:hAnsi="Trebuchet MS" w:cs="Trebuchet MS"/>
        </w:rPr>
        <w:t xml:space="preserve"> </w:t>
      </w:r>
      <w:r w:rsidR="002F5137">
        <w:rPr>
          <w:rFonts w:ascii="Trebuchet MS" w:eastAsia="Trebuchet MS" w:hAnsi="Trebuchet MS" w:cs="Trebuchet MS"/>
          <w:w w:val="99"/>
        </w:rPr>
        <w:t>i/we</w:t>
      </w:r>
      <w:r w:rsidR="002F5137">
        <w:rPr>
          <w:rFonts w:ascii="Trebuchet MS" w:eastAsia="Trebuchet MS" w:hAnsi="Trebuchet MS" w:cs="Trebuchet MS"/>
        </w:rPr>
        <w:t xml:space="preserve"> </w:t>
      </w:r>
      <w:r w:rsidR="002F5137">
        <w:rPr>
          <w:rFonts w:ascii="Trebuchet MS" w:eastAsia="Trebuchet MS" w:hAnsi="Trebuchet MS" w:cs="Trebuchet MS"/>
          <w:w w:val="99"/>
        </w:rPr>
        <w:t>hereby</w:t>
      </w:r>
      <w:r w:rsidR="002F5137">
        <w:rPr>
          <w:rFonts w:ascii="Trebuchet MS" w:eastAsia="Trebuchet MS" w:hAnsi="Trebuchet MS" w:cs="Trebuchet MS"/>
        </w:rPr>
        <w:t xml:space="preserve"> </w:t>
      </w:r>
      <w:r w:rsidR="002F5137">
        <w:rPr>
          <w:rFonts w:ascii="Trebuchet MS" w:eastAsia="Trebuchet MS" w:hAnsi="Trebuchet MS" w:cs="Trebuchet MS"/>
          <w:w w:val="99"/>
        </w:rPr>
        <w:t>remit</w:t>
      </w:r>
      <w:r w:rsidR="002F5137">
        <w:rPr>
          <w:rFonts w:ascii="Trebuchet MS" w:eastAsia="Trebuchet MS" w:hAnsi="Trebuchet MS" w:cs="Trebuchet MS"/>
        </w:rPr>
        <w:t xml:space="preserve"> </w:t>
      </w:r>
      <w:r w:rsidR="002F5137">
        <w:rPr>
          <w:rFonts w:ascii="Trebuchet MS" w:eastAsia="Trebuchet MS" w:hAnsi="Trebuchet MS" w:cs="Trebuchet MS"/>
          <w:w w:val="99"/>
        </w:rPr>
        <w:t>the</w:t>
      </w:r>
      <w:r w:rsidR="002F5137">
        <w:rPr>
          <w:rFonts w:ascii="Trebuchet MS" w:eastAsia="Trebuchet MS" w:hAnsi="Trebuchet MS" w:cs="Trebuchet MS"/>
        </w:rPr>
        <w:t xml:space="preserve"> </w:t>
      </w:r>
      <w:r w:rsidR="002F5137">
        <w:rPr>
          <w:rFonts w:ascii="Trebuchet MS" w:eastAsia="Trebuchet MS" w:hAnsi="Trebuchet MS" w:cs="Trebuchet MS"/>
          <w:w w:val="99"/>
        </w:rPr>
        <w:t>sum</w:t>
      </w:r>
      <w:r w:rsidR="002F5137">
        <w:rPr>
          <w:rFonts w:ascii="Trebuchet MS" w:eastAsia="Trebuchet MS" w:hAnsi="Trebuchet MS" w:cs="Trebuchet MS"/>
        </w:rPr>
        <w:t xml:space="preserve"> </w:t>
      </w:r>
      <w:r w:rsidR="002F5137">
        <w:rPr>
          <w:rFonts w:ascii="Trebuchet MS" w:eastAsia="Trebuchet MS" w:hAnsi="Trebuchet MS" w:cs="Trebuchet MS"/>
          <w:w w:val="99"/>
        </w:rPr>
        <w:t>of</w:t>
      </w:r>
      <w:r w:rsidR="002F5137">
        <w:rPr>
          <w:rFonts w:ascii="Trebuchet MS" w:eastAsia="Trebuchet MS" w:hAnsi="Trebuchet MS" w:cs="Trebuchet MS"/>
        </w:rPr>
        <w:t xml:space="preserve"> </w:t>
      </w:r>
      <w:r w:rsidR="002F5137">
        <w:rPr>
          <w:rFonts w:ascii="Trebuchet MS" w:eastAsia="Trebuchet MS" w:hAnsi="Trebuchet MS" w:cs="Trebuchet MS"/>
          <w:w w:val="99"/>
        </w:rPr>
        <w:t>Philippine Pesos:</w:t>
      </w:r>
      <w:r w:rsidR="002F5137">
        <w:rPr>
          <w:rFonts w:ascii="Trebuchet MS" w:eastAsia="Trebuchet MS" w:hAnsi="Trebuchet MS" w:cs="Trebuchet MS"/>
        </w:rPr>
        <w:t xml:space="preserve"> </w:t>
      </w:r>
      <w:r w:rsidR="002F5137">
        <w:rPr>
          <w:rFonts w:ascii="Trebuchet MS" w:eastAsia="Trebuchet MS" w:hAnsi="Trebuchet MS" w:cs="Trebuchet MS"/>
          <w:w w:val="99"/>
          <w:u w:val="single" w:color="000000"/>
        </w:rPr>
        <w:t xml:space="preserve"> </w:t>
      </w:r>
      <w:r w:rsidR="002F5137">
        <w:rPr>
          <w:rFonts w:ascii="Trebuchet MS" w:eastAsia="Trebuchet MS" w:hAnsi="Trebuchet MS" w:cs="Trebuchet MS"/>
          <w:u w:val="single" w:color="000000"/>
        </w:rPr>
        <w:t xml:space="preserve">                                                                                                    </w:t>
      </w:r>
      <w:r w:rsidR="002F5137">
        <w:rPr>
          <w:rFonts w:ascii="Trebuchet MS" w:eastAsia="Trebuchet MS" w:hAnsi="Trebuchet MS" w:cs="Trebuchet MS"/>
          <w:w w:val="99"/>
          <w:u w:val="single" w:color="000000"/>
        </w:rPr>
        <w:t xml:space="preserve"> </w:t>
      </w:r>
      <w:r w:rsidR="002F5137">
        <w:rPr>
          <w:rFonts w:ascii="Trebuchet MS" w:eastAsia="Trebuchet MS" w:hAnsi="Trebuchet MS" w:cs="Trebuchet MS"/>
          <w:u w:val="single" w:color="000000"/>
        </w:rPr>
        <w:t xml:space="preserve">                             </w:t>
      </w:r>
      <w:r w:rsidR="002F5137">
        <w:rPr>
          <w:rFonts w:ascii="Trebuchet MS" w:eastAsia="Trebuchet MS" w:hAnsi="Trebuchet MS" w:cs="Trebuchet MS"/>
          <w:w w:val="99"/>
        </w:rPr>
        <w:t>_ (Php</w:t>
      </w:r>
      <w:r w:rsidR="002F5137">
        <w:rPr>
          <w:rFonts w:ascii="Trebuchet MS" w:eastAsia="Trebuchet MS" w:hAnsi="Trebuchet MS" w:cs="Trebuchet MS"/>
        </w:rPr>
        <w:t xml:space="preserve"> </w:t>
      </w:r>
      <w:r w:rsidR="002F5137">
        <w:rPr>
          <w:rFonts w:ascii="Trebuchet MS" w:eastAsia="Trebuchet MS" w:hAnsi="Trebuchet MS" w:cs="Trebuchet MS"/>
          <w:w w:val="99"/>
          <w:u w:val="single" w:color="000000"/>
        </w:rPr>
        <w:t xml:space="preserve"> </w:t>
      </w:r>
      <w:r w:rsidR="002F5137">
        <w:rPr>
          <w:rFonts w:ascii="Trebuchet MS" w:eastAsia="Trebuchet MS" w:hAnsi="Trebuchet MS" w:cs="Trebuchet MS"/>
          <w:u w:val="single" w:color="000000"/>
        </w:rPr>
        <w:t xml:space="preserve">                                     </w:t>
      </w:r>
      <w:r w:rsidR="002F5137">
        <w:rPr>
          <w:rFonts w:ascii="Trebuchet MS" w:eastAsia="Trebuchet MS" w:hAnsi="Trebuchet MS" w:cs="Trebuchet MS"/>
          <w:w w:val="99"/>
        </w:rPr>
        <w:t>.00)</w:t>
      </w:r>
      <w:r w:rsidR="002F5137">
        <w:rPr>
          <w:rFonts w:ascii="Trebuchet MS" w:eastAsia="Trebuchet MS" w:hAnsi="Trebuchet MS" w:cs="Trebuchet MS"/>
        </w:rPr>
        <w:t xml:space="preserve"> </w:t>
      </w:r>
      <w:r w:rsidR="002F5137">
        <w:rPr>
          <w:rFonts w:ascii="Trebuchet MS" w:eastAsia="Trebuchet MS" w:hAnsi="Trebuchet MS" w:cs="Trebuchet MS"/>
          <w:w w:val="99"/>
        </w:rPr>
        <w:t>in</w:t>
      </w:r>
      <w:r w:rsidR="002F5137">
        <w:rPr>
          <w:rFonts w:ascii="Trebuchet MS" w:eastAsia="Trebuchet MS" w:hAnsi="Trebuchet MS" w:cs="Trebuchet MS"/>
        </w:rPr>
        <w:t xml:space="preserve"> </w:t>
      </w:r>
      <w:r w:rsidR="002F5137">
        <w:rPr>
          <w:rFonts w:ascii="Trebuchet MS" w:eastAsia="Trebuchet MS" w:hAnsi="Trebuchet MS" w:cs="Trebuchet MS"/>
          <w:w w:val="99"/>
        </w:rPr>
        <w:t>(</w:t>
      </w:r>
      <w:r w:rsidR="002F5137">
        <w:rPr>
          <w:rFonts w:ascii="Trebuchet MS" w:eastAsia="Trebuchet MS" w:hAnsi="Trebuchet MS" w:cs="Trebuchet MS"/>
          <w:w w:val="99"/>
          <w:u w:val="single" w:color="000000"/>
        </w:rPr>
        <w:t xml:space="preserve"> </w:t>
      </w:r>
      <w:r w:rsidR="002F5137">
        <w:rPr>
          <w:rFonts w:ascii="Trebuchet MS" w:eastAsia="Trebuchet MS" w:hAnsi="Trebuchet MS" w:cs="Trebuchet MS"/>
          <w:u w:val="single" w:color="000000"/>
        </w:rPr>
        <w:t xml:space="preserve">  </w:t>
      </w:r>
      <w:r w:rsidR="002F5137">
        <w:rPr>
          <w:rFonts w:ascii="Trebuchet MS" w:eastAsia="Trebuchet MS" w:hAnsi="Trebuchet MS" w:cs="Trebuchet MS"/>
          <w:w w:val="99"/>
        </w:rPr>
        <w:t>)</w:t>
      </w:r>
      <w:r w:rsidR="002F5137">
        <w:rPr>
          <w:rFonts w:ascii="Trebuchet MS" w:eastAsia="Trebuchet MS" w:hAnsi="Trebuchet MS" w:cs="Trebuchet MS"/>
        </w:rPr>
        <w:t xml:space="preserve"> </w:t>
      </w:r>
      <w:r w:rsidR="002F5137">
        <w:rPr>
          <w:rFonts w:ascii="Trebuchet MS" w:eastAsia="Trebuchet MS" w:hAnsi="Trebuchet MS" w:cs="Trebuchet MS"/>
          <w:w w:val="99"/>
        </w:rPr>
        <w:t>Cash</w:t>
      </w:r>
      <w:r w:rsidR="002F5137">
        <w:rPr>
          <w:rFonts w:ascii="Trebuchet MS" w:eastAsia="Trebuchet MS" w:hAnsi="Trebuchet MS" w:cs="Trebuchet MS"/>
        </w:rPr>
        <w:t xml:space="preserve"> </w:t>
      </w:r>
      <w:r w:rsidR="002F5137">
        <w:rPr>
          <w:rFonts w:ascii="Trebuchet MS" w:eastAsia="Trebuchet MS" w:hAnsi="Trebuchet MS" w:cs="Trebuchet MS"/>
          <w:w w:val="99"/>
        </w:rPr>
        <w:t>or</w:t>
      </w:r>
      <w:r w:rsidR="002F5137">
        <w:rPr>
          <w:rFonts w:ascii="Trebuchet MS" w:eastAsia="Trebuchet MS" w:hAnsi="Trebuchet MS" w:cs="Trebuchet MS"/>
        </w:rPr>
        <w:t xml:space="preserve"> </w:t>
      </w:r>
      <w:r w:rsidR="002F5137">
        <w:rPr>
          <w:rFonts w:ascii="Trebuchet MS" w:eastAsia="Trebuchet MS" w:hAnsi="Trebuchet MS" w:cs="Trebuchet MS"/>
          <w:w w:val="99"/>
        </w:rPr>
        <w:t>(</w:t>
      </w:r>
      <w:r w:rsidR="002F5137">
        <w:rPr>
          <w:rFonts w:ascii="Trebuchet MS" w:eastAsia="Trebuchet MS" w:hAnsi="Trebuchet MS" w:cs="Trebuchet MS"/>
          <w:w w:val="99"/>
          <w:u w:val="single" w:color="000000"/>
        </w:rPr>
        <w:t xml:space="preserve"> </w:t>
      </w:r>
      <w:r w:rsidR="002F5137">
        <w:rPr>
          <w:rFonts w:ascii="Trebuchet MS" w:eastAsia="Trebuchet MS" w:hAnsi="Trebuchet MS" w:cs="Trebuchet MS"/>
          <w:u w:val="single" w:color="000000"/>
        </w:rPr>
        <w:t xml:space="preserve">  </w:t>
      </w:r>
      <w:r w:rsidR="002F5137">
        <w:rPr>
          <w:rFonts w:ascii="Trebuchet MS" w:eastAsia="Trebuchet MS" w:hAnsi="Trebuchet MS" w:cs="Trebuchet MS"/>
          <w:w w:val="99"/>
        </w:rPr>
        <w:t>)</w:t>
      </w:r>
      <w:r w:rsidR="002F5137">
        <w:rPr>
          <w:rFonts w:ascii="Trebuchet MS" w:eastAsia="Trebuchet MS" w:hAnsi="Trebuchet MS" w:cs="Trebuchet MS"/>
        </w:rPr>
        <w:t xml:space="preserve"> </w:t>
      </w:r>
      <w:r w:rsidR="002F5137">
        <w:rPr>
          <w:rFonts w:ascii="Trebuchet MS" w:eastAsia="Trebuchet MS" w:hAnsi="Trebuchet MS" w:cs="Trebuchet MS"/>
          <w:w w:val="99"/>
        </w:rPr>
        <w:t>Check</w:t>
      </w:r>
      <w:r w:rsidR="002F5137">
        <w:rPr>
          <w:rFonts w:ascii="Trebuchet MS" w:eastAsia="Trebuchet MS" w:hAnsi="Trebuchet MS" w:cs="Trebuchet MS"/>
        </w:rPr>
        <w:t xml:space="preserve"> </w:t>
      </w:r>
      <w:r w:rsidR="002F5137">
        <w:rPr>
          <w:rFonts w:ascii="Trebuchet MS" w:eastAsia="Trebuchet MS" w:hAnsi="Trebuchet MS" w:cs="Trebuchet MS"/>
          <w:w w:val="99"/>
        </w:rPr>
        <w:t>No.</w:t>
      </w:r>
    </w:p>
    <w:p w:rsidR="00C42388" w:rsidRDefault="002F5137" w:rsidP="00775A46">
      <w:pPr>
        <w:ind w:left="100" w:right="145"/>
        <w:jc w:val="both"/>
        <w:rPr>
          <w:rFonts w:ascii="Trebuchet MS" w:eastAsia="Trebuchet MS" w:hAnsi="Trebuchet MS" w:cs="Trebuchet MS"/>
        </w:rPr>
      </w:pPr>
      <w:r>
        <w:rPr>
          <w:rFonts w:ascii="Trebuchet MS" w:eastAsia="Trebuchet MS" w:hAnsi="Trebuchet MS" w:cs="Trebuchet MS"/>
          <w:w w:val="99"/>
        </w:rPr>
        <w:t>dated</w:t>
      </w:r>
      <w:r>
        <w:rPr>
          <w:rFonts w:ascii="Trebuchet MS" w:eastAsia="Trebuchet MS" w:hAnsi="Trebuchet MS" w:cs="Trebuchet MS"/>
        </w:rPr>
        <w:t xml:space="preserve"> </w:t>
      </w:r>
      <w:r>
        <w:rPr>
          <w:rFonts w:ascii="Trebuchet MS" w:eastAsia="Trebuchet MS" w:hAnsi="Trebuchet MS" w:cs="Trebuchet MS"/>
          <w:w w:val="99"/>
          <w:u w:val="single" w:color="000000"/>
        </w:rPr>
        <w:t xml:space="preserve"> </w:t>
      </w:r>
      <w:r>
        <w:rPr>
          <w:rFonts w:ascii="Trebuchet MS" w:eastAsia="Trebuchet MS" w:hAnsi="Trebuchet MS" w:cs="Trebuchet MS"/>
          <w:u w:val="single" w:color="000000"/>
        </w:rPr>
        <w:t xml:space="preserve">                           </w:t>
      </w:r>
      <w:r>
        <w:rPr>
          <w:rFonts w:ascii="Trebuchet MS" w:eastAsia="Trebuchet MS" w:hAnsi="Trebuchet MS" w:cs="Trebuchet MS"/>
        </w:rPr>
        <w:t xml:space="preserve"> </w:t>
      </w:r>
      <w:r>
        <w:rPr>
          <w:rFonts w:ascii="Trebuchet MS" w:eastAsia="Trebuchet MS" w:hAnsi="Trebuchet MS" w:cs="Trebuchet MS"/>
          <w:w w:val="99"/>
        </w:rPr>
        <w:t>drawn</w:t>
      </w:r>
      <w:r>
        <w:rPr>
          <w:rFonts w:ascii="Trebuchet MS" w:eastAsia="Trebuchet MS" w:hAnsi="Trebuchet MS" w:cs="Trebuchet MS"/>
        </w:rPr>
        <w:t xml:space="preserve"> </w:t>
      </w:r>
      <w:r>
        <w:rPr>
          <w:rFonts w:ascii="Trebuchet MS" w:eastAsia="Trebuchet MS" w:hAnsi="Trebuchet MS" w:cs="Trebuchet MS"/>
          <w:w w:val="99"/>
        </w:rPr>
        <w:t>against</w:t>
      </w:r>
      <w:r>
        <w:rPr>
          <w:rFonts w:ascii="Trebuchet MS" w:eastAsia="Trebuchet MS" w:hAnsi="Trebuchet MS" w:cs="Trebuchet MS"/>
        </w:rPr>
        <w:t xml:space="preserve"> </w:t>
      </w:r>
      <w:r>
        <w:rPr>
          <w:rFonts w:ascii="Trebuchet MS" w:eastAsia="Trebuchet MS" w:hAnsi="Trebuchet MS" w:cs="Trebuchet MS"/>
          <w:w w:val="99"/>
        </w:rPr>
        <w:t>(Bank</w:t>
      </w:r>
      <w:r>
        <w:rPr>
          <w:rFonts w:ascii="Trebuchet MS" w:eastAsia="Trebuchet MS" w:hAnsi="Trebuchet MS" w:cs="Trebuchet MS"/>
        </w:rPr>
        <w:t xml:space="preserve"> </w:t>
      </w:r>
      <w:r>
        <w:rPr>
          <w:rFonts w:ascii="Trebuchet MS" w:eastAsia="Trebuchet MS" w:hAnsi="Trebuchet MS" w:cs="Trebuchet MS"/>
          <w:w w:val="99"/>
          <w:u w:val="single" w:color="000000"/>
        </w:rPr>
        <w:t xml:space="preserve">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w w:val="99"/>
        </w:rPr>
        <w:t>,</w:t>
      </w:r>
      <w:proofErr w:type="gramEnd"/>
      <w:r>
        <w:rPr>
          <w:rFonts w:ascii="Trebuchet MS" w:eastAsia="Trebuchet MS" w:hAnsi="Trebuchet MS" w:cs="Trebuchet MS"/>
        </w:rPr>
        <w:t xml:space="preserve"> </w:t>
      </w:r>
      <w:r>
        <w:rPr>
          <w:rFonts w:ascii="Trebuchet MS" w:eastAsia="Trebuchet MS" w:hAnsi="Trebuchet MS" w:cs="Trebuchet MS"/>
          <w:w w:val="99"/>
        </w:rPr>
        <w:t>Branch</w:t>
      </w:r>
      <w:r>
        <w:rPr>
          <w:rFonts w:ascii="Trebuchet MS" w:eastAsia="Trebuchet MS" w:hAnsi="Trebuchet MS" w:cs="Trebuchet MS"/>
        </w:rPr>
        <w:t xml:space="preserve"> </w:t>
      </w:r>
      <w:r>
        <w:rPr>
          <w:rFonts w:ascii="Trebuchet MS" w:eastAsia="Trebuchet MS" w:hAnsi="Trebuchet MS" w:cs="Trebuchet MS"/>
          <w:w w:val="99"/>
          <w:u w:val="single" w:color="000000"/>
        </w:rPr>
        <w:t xml:space="preserve"> </w:t>
      </w:r>
      <w:r>
        <w:rPr>
          <w:rFonts w:ascii="Trebuchet MS" w:eastAsia="Trebuchet MS" w:hAnsi="Trebuchet MS" w:cs="Trebuchet MS"/>
          <w:u w:val="single" w:color="000000"/>
        </w:rPr>
        <w:t xml:space="preserve">         </w:t>
      </w:r>
      <w:r>
        <w:rPr>
          <w:rFonts w:ascii="Trebuchet MS" w:eastAsia="Trebuchet MS" w:hAnsi="Trebuchet MS" w:cs="Trebuchet MS"/>
          <w:w w:val="99"/>
          <w:u w:val="single" w:color="000000"/>
        </w:rPr>
        <w:t xml:space="preserve"> </w:t>
      </w:r>
      <w:r>
        <w:rPr>
          <w:rFonts w:ascii="Trebuchet MS" w:eastAsia="Trebuchet MS" w:hAnsi="Trebuchet MS" w:cs="Trebuchet MS"/>
          <w:u w:val="single" w:color="000000"/>
        </w:rPr>
        <w:t xml:space="preserve">                </w:t>
      </w:r>
      <w:r>
        <w:rPr>
          <w:rFonts w:ascii="Trebuchet MS" w:eastAsia="Trebuchet MS" w:hAnsi="Trebuchet MS" w:cs="Trebuchet MS"/>
        </w:rPr>
        <w:t xml:space="preserve"> </w:t>
      </w:r>
      <w:r>
        <w:rPr>
          <w:rFonts w:ascii="Trebuchet MS" w:eastAsia="Trebuchet MS" w:hAnsi="Trebuchet MS" w:cs="Trebuchet MS"/>
          <w:w w:val="99"/>
        </w:rPr>
        <w:t>), payable</w:t>
      </w:r>
      <w:r>
        <w:rPr>
          <w:rFonts w:ascii="Trebuchet MS" w:eastAsia="Trebuchet MS" w:hAnsi="Trebuchet MS" w:cs="Trebuchet MS"/>
        </w:rPr>
        <w:t xml:space="preserve"> </w:t>
      </w:r>
      <w:r>
        <w:rPr>
          <w:rFonts w:ascii="Trebuchet MS" w:eastAsia="Trebuchet MS" w:hAnsi="Trebuchet MS" w:cs="Trebuchet MS"/>
          <w:w w:val="99"/>
        </w:rPr>
        <w:t>to</w:t>
      </w:r>
      <w:r>
        <w:rPr>
          <w:rFonts w:ascii="Trebuchet MS" w:eastAsia="Trebuchet MS" w:hAnsi="Trebuchet MS" w:cs="Trebuchet MS"/>
        </w:rPr>
        <w:t xml:space="preserve"> </w:t>
      </w:r>
      <w:r>
        <w:rPr>
          <w:rFonts w:ascii="Trebuchet MS" w:eastAsia="Trebuchet MS" w:hAnsi="Trebuchet MS" w:cs="Trebuchet MS"/>
          <w:w w:val="99"/>
          <w:u w:val="single" w:color="000000"/>
        </w:rPr>
        <w:t xml:space="preserve"> </w:t>
      </w:r>
      <w:r>
        <w:rPr>
          <w:rFonts w:ascii="Trebuchet MS" w:eastAsia="Trebuchet MS" w:hAnsi="Trebuchet MS" w:cs="Trebuchet MS"/>
          <w:u w:val="single" w:color="000000"/>
        </w:rPr>
        <w:t xml:space="preserve">                              </w:t>
      </w:r>
      <w:r>
        <w:rPr>
          <w:rFonts w:ascii="Trebuchet MS" w:eastAsia="Trebuchet MS" w:hAnsi="Trebuchet MS" w:cs="Trebuchet MS"/>
        </w:rPr>
        <w:t xml:space="preserve"> </w:t>
      </w:r>
      <w:r>
        <w:rPr>
          <w:rFonts w:ascii="Trebuchet MS" w:eastAsia="Trebuchet MS" w:hAnsi="Trebuchet MS" w:cs="Trebuchet MS"/>
          <w:w w:val="99"/>
        </w:rPr>
        <w:t>as</w:t>
      </w:r>
      <w:r>
        <w:rPr>
          <w:rFonts w:ascii="Trebuchet MS" w:eastAsia="Trebuchet MS" w:hAnsi="Trebuchet MS" w:cs="Trebuchet MS"/>
        </w:rPr>
        <w:t xml:space="preserve"> </w:t>
      </w:r>
      <w:r>
        <w:rPr>
          <w:rFonts w:ascii="Trebuchet MS" w:eastAsia="Trebuchet MS" w:hAnsi="Trebuchet MS" w:cs="Trebuchet MS"/>
          <w:w w:val="99"/>
        </w:rPr>
        <w:t>and</w:t>
      </w:r>
      <w:r>
        <w:rPr>
          <w:rFonts w:ascii="Trebuchet MS" w:eastAsia="Trebuchet MS" w:hAnsi="Trebuchet MS" w:cs="Trebuchet MS"/>
        </w:rPr>
        <w:t xml:space="preserve"> </w:t>
      </w:r>
      <w:r>
        <w:rPr>
          <w:rFonts w:ascii="Trebuchet MS" w:eastAsia="Trebuchet MS" w:hAnsi="Trebuchet MS" w:cs="Trebuchet MS"/>
          <w:w w:val="99"/>
        </w:rPr>
        <w:t>by</w:t>
      </w:r>
      <w:r>
        <w:rPr>
          <w:rFonts w:ascii="Trebuchet MS" w:eastAsia="Trebuchet MS" w:hAnsi="Trebuchet MS" w:cs="Trebuchet MS"/>
        </w:rPr>
        <w:t xml:space="preserve"> </w:t>
      </w:r>
      <w:r>
        <w:rPr>
          <w:rFonts w:ascii="Trebuchet MS" w:eastAsia="Trebuchet MS" w:hAnsi="Trebuchet MS" w:cs="Trebuchet MS"/>
          <w:w w:val="99"/>
        </w:rPr>
        <w:t>way</w:t>
      </w:r>
      <w:r>
        <w:rPr>
          <w:rFonts w:ascii="Trebuchet MS" w:eastAsia="Trebuchet MS" w:hAnsi="Trebuchet MS" w:cs="Trebuchet MS"/>
        </w:rPr>
        <w:t xml:space="preserve"> </w:t>
      </w:r>
      <w:r>
        <w:rPr>
          <w:rFonts w:ascii="Trebuchet MS" w:eastAsia="Trebuchet MS" w:hAnsi="Trebuchet MS" w:cs="Trebuchet MS"/>
          <w:w w:val="99"/>
        </w:rPr>
        <w:t>of</w:t>
      </w:r>
      <w:r>
        <w:rPr>
          <w:rFonts w:ascii="Trebuchet MS" w:eastAsia="Trebuchet MS" w:hAnsi="Trebuchet MS" w:cs="Trebuchet MS"/>
        </w:rPr>
        <w:t xml:space="preserve"> </w:t>
      </w:r>
      <w:r>
        <w:rPr>
          <w:rFonts w:ascii="Trebuchet MS" w:eastAsia="Trebuchet MS" w:hAnsi="Trebuchet MS" w:cs="Trebuchet MS"/>
          <w:w w:val="99"/>
        </w:rPr>
        <w:t>“Reservation</w:t>
      </w:r>
      <w:r>
        <w:rPr>
          <w:rFonts w:ascii="Trebuchet MS" w:eastAsia="Trebuchet MS" w:hAnsi="Trebuchet MS" w:cs="Trebuchet MS"/>
        </w:rPr>
        <w:t xml:space="preserve"> </w:t>
      </w:r>
      <w:r>
        <w:rPr>
          <w:rFonts w:ascii="Trebuchet MS" w:eastAsia="Trebuchet MS" w:hAnsi="Trebuchet MS" w:cs="Trebuchet MS"/>
          <w:w w:val="99"/>
        </w:rPr>
        <w:t>Fee”</w:t>
      </w:r>
      <w:r>
        <w:rPr>
          <w:rFonts w:ascii="Trebuchet MS" w:eastAsia="Trebuchet MS" w:hAnsi="Trebuchet MS" w:cs="Trebuchet MS"/>
        </w:rPr>
        <w:t xml:space="preserve"> </w:t>
      </w:r>
      <w:r>
        <w:rPr>
          <w:rFonts w:ascii="Trebuchet MS" w:eastAsia="Trebuchet MS" w:hAnsi="Trebuchet MS" w:cs="Trebuchet MS"/>
          <w:w w:val="99"/>
        </w:rPr>
        <w:t>for</w:t>
      </w:r>
      <w:r>
        <w:rPr>
          <w:rFonts w:ascii="Trebuchet MS" w:eastAsia="Trebuchet MS" w:hAnsi="Trebuchet MS" w:cs="Trebuchet MS"/>
        </w:rPr>
        <w:t xml:space="preserve"> </w:t>
      </w:r>
      <w:r>
        <w:rPr>
          <w:rFonts w:ascii="Trebuchet MS" w:eastAsia="Trebuchet MS" w:hAnsi="Trebuchet MS" w:cs="Trebuchet MS"/>
          <w:w w:val="99"/>
        </w:rPr>
        <w:t>the</w:t>
      </w:r>
      <w:r>
        <w:rPr>
          <w:rFonts w:ascii="Trebuchet MS" w:eastAsia="Trebuchet MS" w:hAnsi="Trebuchet MS" w:cs="Trebuchet MS"/>
        </w:rPr>
        <w:t xml:space="preserve"> </w:t>
      </w:r>
      <w:r>
        <w:rPr>
          <w:rFonts w:ascii="Trebuchet MS" w:eastAsia="Trebuchet MS" w:hAnsi="Trebuchet MS" w:cs="Trebuchet MS"/>
          <w:w w:val="99"/>
        </w:rPr>
        <w:t>lot/house</w:t>
      </w:r>
      <w:r>
        <w:rPr>
          <w:rFonts w:ascii="Trebuchet MS" w:eastAsia="Trebuchet MS" w:hAnsi="Trebuchet MS" w:cs="Trebuchet MS"/>
        </w:rPr>
        <w:t xml:space="preserve"> </w:t>
      </w:r>
      <w:r>
        <w:rPr>
          <w:rFonts w:ascii="Trebuchet MS" w:eastAsia="Trebuchet MS" w:hAnsi="Trebuchet MS" w:cs="Trebuchet MS"/>
          <w:w w:val="99"/>
        </w:rPr>
        <w:t>&amp;</w:t>
      </w:r>
      <w:r>
        <w:rPr>
          <w:rFonts w:ascii="Trebuchet MS" w:eastAsia="Trebuchet MS" w:hAnsi="Trebuchet MS" w:cs="Trebuchet MS"/>
        </w:rPr>
        <w:t xml:space="preserve"> </w:t>
      </w:r>
      <w:r>
        <w:rPr>
          <w:rFonts w:ascii="Trebuchet MS" w:eastAsia="Trebuchet MS" w:hAnsi="Trebuchet MS" w:cs="Trebuchet MS"/>
          <w:w w:val="99"/>
        </w:rPr>
        <w:t>lot. I/we</w:t>
      </w:r>
      <w:r>
        <w:rPr>
          <w:rFonts w:ascii="Trebuchet MS" w:eastAsia="Trebuchet MS" w:hAnsi="Trebuchet MS" w:cs="Trebuchet MS"/>
        </w:rPr>
        <w:t xml:space="preserve"> </w:t>
      </w:r>
      <w:r>
        <w:rPr>
          <w:rFonts w:ascii="Trebuchet MS" w:eastAsia="Trebuchet MS" w:hAnsi="Trebuchet MS" w:cs="Trebuchet MS"/>
          <w:w w:val="99"/>
        </w:rPr>
        <w:t>hereby</w:t>
      </w:r>
      <w:r>
        <w:rPr>
          <w:rFonts w:ascii="Trebuchet MS" w:eastAsia="Trebuchet MS" w:hAnsi="Trebuchet MS" w:cs="Trebuchet MS"/>
        </w:rPr>
        <w:t xml:space="preserve"> </w:t>
      </w:r>
      <w:r>
        <w:rPr>
          <w:rFonts w:ascii="Trebuchet MS" w:eastAsia="Trebuchet MS" w:hAnsi="Trebuchet MS" w:cs="Trebuchet MS"/>
          <w:w w:val="99"/>
        </w:rPr>
        <w:t>agree</w:t>
      </w:r>
      <w:r>
        <w:rPr>
          <w:rFonts w:ascii="Trebuchet MS" w:eastAsia="Trebuchet MS" w:hAnsi="Trebuchet MS" w:cs="Trebuchet MS"/>
        </w:rPr>
        <w:t xml:space="preserve"> </w:t>
      </w:r>
      <w:r>
        <w:rPr>
          <w:rFonts w:ascii="Trebuchet MS" w:eastAsia="Trebuchet MS" w:hAnsi="Trebuchet MS" w:cs="Trebuchet MS"/>
          <w:w w:val="99"/>
        </w:rPr>
        <w:t>that</w:t>
      </w:r>
      <w:r>
        <w:rPr>
          <w:rFonts w:ascii="Trebuchet MS" w:eastAsia="Trebuchet MS" w:hAnsi="Trebuchet MS" w:cs="Trebuchet MS"/>
        </w:rPr>
        <w:t xml:space="preserve"> </w:t>
      </w:r>
      <w:r>
        <w:rPr>
          <w:rFonts w:ascii="Trebuchet MS" w:eastAsia="Trebuchet MS" w:hAnsi="Trebuchet MS" w:cs="Trebuchet MS"/>
          <w:w w:val="99"/>
        </w:rPr>
        <w:t>the</w:t>
      </w:r>
      <w:r>
        <w:rPr>
          <w:rFonts w:ascii="Trebuchet MS" w:eastAsia="Trebuchet MS" w:hAnsi="Trebuchet MS" w:cs="Trebuchet MS"/>
        </w:rPr>
        <w:t xml:space="preserve"> </w:t>
      </w:r>
      <w:r>
        <w:rPr>
          <w:rFonts w:ascii="Trebuchet MS" w:eastAsia="Trebuchet MS" w:hAnsi="Trebuchet MS" w:cs="Trebuchet MS"/>
          <w:w w:val="99"/>
        </w:rPr>
        <w:t>Reservation</w:t>
      </w:r>
      <w:r>
        <w:rPr>
          <w:rFonts w:ascii="Trebuchet MS" w:eastAsia="Trebuchet MS" w:hAnsi="Trebuchet MS" w:cs="Trebuchet MS"/>
        </w:rPr>
        <w:t xml:space="preserve"> </w:t>
      </w:r>
      <w:r>
        <w:rPr>
          <w:rFonts w:ascii="Trebuchet MS" w:eastAsia="Trebuchet MS" w:hAnsi="Trebuchet MS" w:cs="Trebuchet MS"/>
          <w:w w:val="99"/>
        </w:rPr>
        <w:t>Fee</w:t>
      </w:r>
      <w:r>
        <w:rPr>
          <w:rFonts w:ascii="Trebuchet MS" w:eastAsia="Trebuchet MS" w:hAnsi="Trebuchet MS" w:cs="Trebuchet MS"/>
        </w:rPr>
        <w:t xml:space="preserve"> </w:t>
      </w:r>
      <w:r>
        <w:rPr>
          <w:rFonts w:ascii="Trebuchet MS" w:eastAsia="Trebuchet MS" w:hAnsi="Trebuchet MS" w:cs="Trebuchet MS"/>
          <w:w w:val="99"/>
        </w:rPr>
        <w:t>is</w:t>
      </w:r>
      <w:r>
        <w:rPr>
          <w:rFonts w:ascii="Trebuchet MS" w:eastAsia="Trebuchet MS" w:hAnsi="Trebuchet MS" w:cs="Trebuchet MS"/>
        </w:rPr>
        <w:t xml:space="preserve"> </w:t>
      </w:r>
      <w:r>
        <w:rPr>
          <w:rFonts w:ascii="Trebuchet MS" w:eastAsia="Trebuchet MS" w:hAnsi="Trebuchet MS" w:cs="Trebuchet MS"/>
          <w:w w:val="99"/>
        </w:rPr>
        <w:t>non-refundable</w:t>
      </w:r>
      <w:r>
        <w:rPr>
          <w:rFonts w:ascii="Trebuchet MS" w:eastAsia="Trebuchet MS" w:hAnsi="Trebuchet MS" w:cs="Trebuchet MS"/>
        </w:rPr>
        <w:t xml:space="preserve"> </w:t>
      </w:r>
      <w:r>
        <w:rPr>
          <w:rFonts w:ascii="Trebuchet MS" w:eastAsia="Trebuchet MS" w:hAnsi="Trebuchet MS" w:cs="Trebuchet MS"/>
          <w:w w:val="99"/>
        </w:rPr>
        <w:t>and</w:t>
      </w:r>
      <w:r>
        <w:rPr>
          <w:rFonts w:ascii="Trebuchet MS" w:eastAsia="Trebuchet MS" w:hAnsi="Trebuchet MS" w:cs="Trebuchet MS"/>
        </w:rPr>
        <w:t xml:space="preserve"> </w:t>
      </w:r>
      <w:r>
        <w:rPr>
          <w:rFonts w:ascii="Trebuchet MS" w:eastAsia="Trebuchet MS" w:hAnsi="Trebuchet MS" w:cs="Trebuchet MS"/>
          <w:w w:val="99"/>
        </w:rPr>
        <w:t>withdrawal</w:t>
      </w:r>
      <w:r>
        <w:rPr>
          <w:rFonts w:ascii="Trebuchet MS" w:eastAsia="Trebuchet MS" w:hAnsi="Trebuchet MS" w:cs="Trebuchet MS"/>
        </w:rPr>
        <w:t xml:space="preserve"> </w:t>
      </w:r>
      <w:r>
        <w:rPr>
          <w:rFonts w:ascii="Trebuchet MS" w:eastAsia="Trebuchet MS" w:hAnsi="Trebuchet MS" w:cs="Trebuchet MS"/>
          <w:w w:val="99"/>
        </w:rPr>
        <w:t>on</w:t>
      </w:r>
      <w:r>
        <w:rPr>
          <w:rFonts w:ascii="Trebuchet MS" w:eastAsia="Trebuchet MS" w:hAnsi="Trebuchet MS" w:cs="Trebuchet MS"/>
        </w:rPr>
        <w:t xml:space="preserve"> </w:t>
      </w:r>
      <w:r>
        <w:rPr>
          <w:rFonts w:ascii="Trebuchet MS" w:eastAsia="Trebuchet MS" w:hAnsi="Trebuchet MS" w:cs="Trebuchet MS"/>
          <w:w w:val="99"/>
        </w:rPr>
        <w:t>my</w:t>
      </w:r>
      <w:r>
        <w:rPr>
          <w:rFonts w:ascii="Trebuchet MS" w:eastAsia="Trebuchet MS" w:hAnsi="Trebuchet MS" w:cs="Trebuchet MS"/>
        </w:rPr>
        <w:t xml:space="preserve"> </w:t>
      </w:r>
      <w:r>
        <w:rPr>
          <w:rFonts w:ascii="Trebuchet MS" w:eastAsia="Trebuchet MS" w:hAnsi="Trebuchet MS" w:cs="Trebuchet MS"/>
          <w:w w:val="99"/>
        </w:rPr>
        <w:t>part</w:t>
      </w:r>
      <w:r>
        <w:rPr>
          <w:rFonts w:ascii="Trebuchet MS" w:eastAsia="Trebuchet MS" w:hAnsi="Trebuchet MS" w:cs="Trebuchet MS"/>
        </w:rPr>
        <w:t xml:space="preserve"> </w:t>
      </w:r>
      <w:r>
        <w:rPr>
          <w:rFonts w:ascii="Trebuchet MS" w:eastAsia="Trebuchet MS" w:hAnsi="Trebuchet MS" w:cs="Trebuchet MS"/>
          <w:w w:val="99"/>
        </w:rPr>
        <w:t>for whatever</w:t>
      </w:r>
      <w:r>
        <w:rPr>
          <w:rFonts w:ascii="Trebuchet MS" w:eastAsia="Trebuchet MS" w:hAnsi="Trebuchet MS" w:cs="Trebuchet MS"/>
        </w:rPr>
        <w:t xml:space="preserve"> </w:t>
      </w:r>
      <w:r>
        <w:rPr>
          <w:rFonts w:ascii="Trebuchet MS" w:eastAsia="Trebuchet MS" w:hAnsi="Trebuchet MS" w:cs="Trebuchet MS"/>
          <w:w w:val="99"/>
        </w:rPr>
        <w:t>reason</w:t>
      </w:r>
      <w:r>
        <w:rPr>
          <w:rFonts w:ascii="Trebuchet MS" w:eastAsia="Trebuchet MS" w:hAnsi="Trebuchet MS" w:cs="Trebuchet MS"/>
        </w:rPr>
        <w:t xml:space="preserve"> </w:t>
      </w:r>
      <w:r>
        <w:rPr>
          <w:rFonts w:ascii="Trebuchet MS" w:eastAsia="Trebuchet MS" w:hAnsi="Trebuchet MS" w:cs="Trebuchet MS"/>
          <w:w w:val="99"/>
        </w:rPr>
        <w:t>whatsoever</w:t>
      </w:r>
      <w:r>
        <w:rPr>
          <w:rFonts w:ascii="Trebuchet MS" w:eastAsia="Trebuchet MS" w:hAnsi="Trebuchet MS" w:cs="Trebuchet MS"/>
        </w:rPr>
        <w:t xml:space="preserve"> </w:t>
      </w:r>
      <w:r>
        <w:rPr>
          <w:rFonts w:ascii="Trebuchet MS" w:eastAsia="Trebuchet MS" w:hAnsi="Trebuchet MS" w:cs="Trebuchet MS"/>
          <w:w w:val="99"/>
        </w:rPr>
        <w:t>shall</w:t>
      </w:r>
      <w:r>
        <w:rPr>
          <w:rFonts w:ascii="Trebuchet MS" w:eastAsia="Trebuchet MS" w:hAnsi="Trebuchet MS" w:cs="Trebuchet MS"/>
        </w:rPr>
        <w:t xml:space="preserve"> </w:t>
      </w:r>
      <w:r>
        <w:rPr>
          <w:rFonts w:ascii="Trebuchet MS" w:eastAsia="Trebuchet MS" w:hAnsi="Trebuchet MS" w:cs="Trebuchet MS"/>
          <w:w w:val="99"/>
        </w:rPr>
        <w:t>mean</w:t>
      </w:r>
      <w:r>
        <w:rPr>
          <w:rFonts w:ascii="Trebuchet MS" w:eastAsia="Trebuchet MS" w:hAnsi="Trebuchet MS" w:cs="Trebuchet MS"/>
        </w:rPr>
        <w:t xml:space="preserve"> </w:t>
      </w:r>
      <w:r>
        <w:rPr>
          <w:rFonts w:ascii="Trebuchet MS" w:eastAsia="Trebuchet MS" w:hAnsi="Trebuchet MS" w:cs="Trebuchet MS"/>
          <w:w w:val="99"/>
        </w:rPr>
        <w:t>forfeiture</w:t>
      </w:r>
      <w:r>
        <w:rPr>
          <w:rFonts w:ascii="Trebuchet MS" w:eastAsia="Trebuchet MS" w:hAnsi="Trebuchet MS" w:cs="Trebuchet MS"/>
        </w:rPr>
        <w:t xml:space="preserve"> </w:t>
      </w:r>
      <w:r>
        <w:rPr>
          <w:rFonts w:ascii="Trebuchet MS" w:eastAsia="Trebuchet MS" w:hAnsi="Trebuchet MS" w:cs="Trebuchet MS"/>
          <w:w w:val="99"/>
        </w:rPr>
        <w:t>in</w:t>
      </w:r>
      <w:r>
        <w:rPr>
          <w:rFonts w:ascii="Trebuchet MS" w:eastAsia="Trebuchet MS" w:hAnsi="Trebuchet MS" w:cs="Trebuchet MS"/>
        </w:rPr>
        <w:t xml:space="preserve"> </w:t>
      </w:r>
      <w:r>
        <w:rPr>
          <w:rFonts w:ascii="Trebuchet MS" w:eastAsia="Trebuchet MS" w:hAnsi="Trebuchet MS" w:cs="Trebuchet MS"/>
          <w:w w:val="99"/>
        </w:rPr>
        <w:t>favor</w:t>
      </w:r>
      <w:r>
        <w:rPr>
          <w:rFonts w:ascii="Trebuchet MS" w:eastAsia="Trebuchet MS" w:hAnsi="Trebuchet MS" w:cs="Trebuchet MS"/>
        </w:rPr>
        <w:t xml:space="preserve"> </w:t>
      </w:r>
      <w:r>
        <w:rPr>
          <w:rFonts w:ascii="Trebuchet MS" w:eastAsia="Trebuchet MS" w:hAnsi="Trebuchet MS" w:cs="Trebuchet MS"/>
          <w:w w:val="99"/>
        </w:rPr>
        <w:t>of</w:t>
      </w:r>
      <w:r>
        <w:rPr>
          <w:rFonts w:ascii="Trebuchet MS" w:eastAsia="Trebuchet MS" w:hAnsi="Trebuchet MS" w:cs="Trebuchet MS"/>
        </w:rPr>
        <w:t xml:space="preserve"> </w:t>
      </w:r>
      <w:r>
        <w:rPr>
          <w:rFonts w:ascii="Trebuchet MS" w:eastAsia="Trebuchet MS" w:hAnsi="Trebuchet MS" w:cs="Trebuchet MS"/>
          <w:w w:val="99"/>
        </w:rPr>
        <w:t>the</w:t>
      </w:r>
      <w:r>
        <w:rPr>
          <w:rFonts w:ascii="Trebuchet MS" w:eastAsia="Trebuchet MS" w:hAnsi="Trebuchet MS" w:cs="Trebuchet MS"/>
        </w:rPr>
        <w:t xml:space="preserve"> </w:t>
      </w:r>
      <w:r>
        <w:rPr>
          <w:rFonts w:ascii="Trebuchet MS" w:eastAsia="Trebuchet MS" w:hAnsi="Trebuchet MS" w:cs="Trebuchet MS"/>
          <w:w w:val="99"/>
        </w:rPr>
        <w:t>Developer/</w:t>
      </w:r>
      <w:r>
        <w:rPr>
          <w:rFonts w:ascii="Trebuchet MS" w:eastAsia="Trebuchet MS" w:hAnsi="Trebuchet MS" w:cs="Trebuchet MS"/>
        </w:rPr>
        <w:t xml:space="preserve"> </w:t>
      </w:r>
      <w:r>
        <w:rPr>
          <w:rFonts w:ascii="Trebuchet MS" w:eastAsia="Trebuchet MS" w:hAnsi="Trebuchet MS" w:cs="Trebuchet MS"/>
          <w:w w:val="99"/>
          <w:u w:val="single" w:color="000000"/>
        </w:rPr>
        <w:t xml:space="preserve"> </w:t>
      </w:r>
      <w:r>
        <w:rPr>
          <w:rFonts w:ascii="Trebuchet MS" w:eastAsia="Trebuchet MS" w:hAnsi="Trebuchet MS" w:cs="Trebuchet MS"/>
          <w:u w:val="single" w:color="000000"/>
        </w:rPr>
        <w:t xml:space="preserve">      </w:t>
      </w:r>
      <w:r>
        <w:rPr>
          <w:rFonts w:ascii="Trebuchet MS" w:eastAsia="Trebuchet MS" w:hAnsi="Trebuchet MS" w:cs="Trebuchet MS"/>
          <w:w w:val="99"/>
          <w:u w:val="single" w:color="000000"/>
        </w:rPr>
        <w:t xml:space="preserve"> </w:t>
      </w:r>
      <w:r>
        <w:rPr>
          <w:rFonts w:ascii="Trebuchet MS" w:eastAsia="Trebuchet MS" w:hAnsi="Trebuchet MS" w:cs="Trebuchet MS"/>
          <w:u w:val="single" w:color="000000"/>
        </w:rPr>
        <w:t xml:space="preserve">        </w:t>
      </w:r>
      <w:r>
        <w:rPr>
          <w:rFonts w:ascii="Trebuchet MS" w:eastAsia="Trebuchet MS" w:hAnsi="Trebuchet MS" w:cs="Trebuchet MS"/>
        </w:rPr>
        <w:t xml:space="preserve"> </w:t>
      </w:r>
      <w:r>
        <w:rPr>
          <w:rFonts w:ascii="Trebuchet MS" w:eastAsia="Trebuchet MS" w:hAnsi="Trebuchet MS" w:cs="Trebuchet MS"/>
          <w:w w:val="99"/>
        </w:rPr>
        <w:t>of</w:t>
      </w:r>
      <w:r>
        <w:rPr>
          <w:rFonts w:ascii="Trebuchet MS" w:eastAsia="Trebuchet MS" w:hAnsi="Trebuchet MS" w:cs="Trebuchet MS"/>
        </w:rPr>
        <w:t xml:space="preserve"> </w:t>
      </w:r>
      <w:r>
        <w:rPr>
          <w:rFonts w:ascii="Trebuchet MS" w:eastAsia="Trebuchet MS" w:hAnsi="Trebuchet MS" w:cs="Trebuchet MS"/>
          <w:w w:val="99"/>
        </w:rPr>
        <w:t>the Reservation</w:t>
      </w:r>
      <w:r>
        <w:rPr>
          <w:rFonts w:ascii="Trebuchet MS" w:eastAsia="Trebuchet MS" w:hAnsi="Trebuchet MS" w:cs="Trebuchet MS"/>
        </w:rPr>
        <w:t xml:space="preserve"> </w:t>
      </w:r>
      <w:r>
        <w:rPr>
          <w:rFonts w:ascii="Trebuchet MS" w:eastAsia="Trebuchet MS" w:hAnsi="Trebuchet MS" w:cs="Trebuchet MS"/>
          <w:w w:val="99"/>
        </w:rPr>
        <w:t>Fee.</w:t>
      </w:r>
    </w:p>
    <w:p w:rsidR="00C42388" w:rsidRDefault="00C42388" w:rsidP="00775A46">
      <w:pPr>
        <w:spacing w:before="11" w:line="220" w:lineRule="exact"/>
        <w:jc w:val="both"/>
        <w:rPr>
          <w:sz w:val="22"/>
          <w:szCs w:val="22"/>
        </w:rPr>
      </w:pPr>
    </w:p>
    <w:p w:rsidR="00C42388" w:rsidRDefault="002F5137" w:rsidP="00775A46">
      <w:pPr>
        <w:spacing w:line="220" w:lineRule="exact"/>
        <w:ind w:left="100"/>
        <w:jc w:val="both"/>
        <w:rPr>
          <w:rFonts w:ascii="Trebuchet MS" w:eastAsia="Trebuchet MS" w:hAnsi="Trebuchet MS" w:cs="Trebuchet MS"/>
        </w:rPr>
      </w:pPr>
      <w:r>
        <w:rPr>
          <w:rFonts w:ascii="Trebuchet MS" w:eastAsia="Trebuchet MS" w:hAnsi="Trebuchet MS" w:cs="Trebuchet MS"/>
          <w:w w:val="99"/>
          <w:position w:val="-1"/>
        </w:rPr>
        <w:t>I/We</w:t>
      </w:r>
      <w:r>
        <w:rPr>
          <w:rFonts w:ascii="Trebuchet MS" w:eastAsia="Trebuchet MS" w:hAnsi="Trebuchet MS" w:cs="Trebuchet MS"/>
          <w:position w:val="-1"/>
        </w:rPr>
        <w:t xml:space="preserve"> </w:t>
      </w:r>
      <w:r>
        <w:rPr>
          <w:rFonts w:ascii="Trebuchet MS" w:eastAsia="Trebuchet MS" w:hAnsi="Trebuchet MS" w:cs="Trebuchet MS"/>
          <w:w w:val="99"/>
          <w:position w:val="-1"/>
        </w:rPr>
        <w:t>further</w:t>
      </w:r>
      <w:r>
        <w:rPr>
          <w:rFonts w:ascii="Trebuchet MS" w:eastAsia="Trebuchet MS" w:hAnsi="Trebuchet MS" w:cs="Trebuchet MS"/>
          <w:position w:val="-1"/>
        </w:rPr>
        <w:t xml:space="preserve"> </w:t>
      </w:r>
      <w:r>
        <w:rPr>
          <w:rFonts w:ascii="Trebuchet MS" w:eastAsia="Trebuchet MS" w:hAnsi="Trebuchet MS" w:cs="Trebuchet MS"/>
          <w:w w:val="99"/>
          <w:position w:val="-1"/>
        </w:rPr>
        <w:t>acknowledge</w:t>
      </w:r>
      <w:r>
        <w:rPr>
          <w:rFonts w:ascii="Trebuchet MS" w:eastAsia="Trebuchet MS" w:hAnsi="Trebuchet MS" w:cs="Trebuchet MS"/>
          <w:position w:val="-1"/>
        </w:rPr>
        <w:t xml:space="preserve"> </w:t>
      </w:r>
      <w:r>
        <w:rPr>
          <w:rFonts w:ascii="Trebuchet MS" w:eastAsia="Trebuchet MS" w:hAnsi="Trebuchet MS" w:cs="Trebuchet MS"/>
          <w:w w:val="99"/>
          <w:position w:val="-1"/>
        </w:rPr>
        <w:t>and</w:t>
      </w:r>
      <w:r>
        <w:rPr>
          <w:rFonts w:ascii="Trebuchet MS" w:eastAsia="Trebuchet MS" w:hAnsi="Trebuchet MS" w:cs="Trebuchet MS"/>
          <w:position w:val="-1"/>
        </w:rPr>
        <w:t xml:space="preserve"> </w:t>
      </w:r>
      <w:r>
        <w:rPr>
          <w:rFonts w:ascii="Trebuchet MS" w:eastAsia="Trebuchet MS" w:hAnsi="Trebuchet MS" w:cs="Trebuchet MS"/>
          <w:w w:val="99"/>
          <w:position w:val="-1"/>
        </w:rPr>
        <w:t>agree</w:t>
      </w:r>
      <w:r>
        <w:rPr>
          <w:rFonts w:ascii="Trebuchet MS" w:eastAsia="Trebuchet MS" w:hAnsi="Trebuchet MS" w:cs="Trebuchet MS"/>
          <w:position w:val="-1"/>
        </w:rPr>
        <w:t xml:space="preserve"> </w:t>
      </w:r>
      <w:r>
        <w:rPr>
          <w:rFonts w:ascii="Trebuchet MS" w:eastAsia="Trebuchet MS" w:hAnsi="Trebuchet MS" w:cs="Trebuchet MS"/>
          <w:w w:val="99"/>
          <w:position w:val="-1"/>
        </w:rPr>
        <w:t>to</w:t>
      </w:r>
      <w:r>
        <w:rPr>
          <w:rFonts w:ascii="Trebuchet MS" w:eastAsia="Trebuchet MS" w:hAnsi="Trebuchet MS" w:cs="Trebuchet MS"/>
          <w:position w:val="-1"/>
        </w:rPr>
        <w:t xml:space="preserve"> </w:t>
      </w:r>
      <w:r>
        <w:rPr>
          <w:rFonts w:ascii="Trebuchet MS" w:eastAsia="Trebuchet MS" w:hAnsi="Trebuchet MS" w:cs="Trebuchet MS"/>
          <w:w w:val="99"/>
          <w:position w:val="-1"/>
        </w:rPr>
        <w:t>the</w:t>
      </w:r>
      <w:r>
        <w:rPr>
          <w:rFonts w:ascii="Trebuchet MS" w:eastAsia="Trebuchet MS" w:hAnsi="Trebuchet MS" w:cs="Trebuchet MS"/>
          <w:position w:val="-1"/>
        </w:rPr>
        <w:t xml:space="preserve"> </w:t>
      </w:r>
      <w:r>
        <w:rPr>
          <w:rFonts w:ascii="Trebuchet MS" w:eastAsia="Trebuchet MS" w:hAnsi="Trebuchet MS" w:cs="Trebuchet MS"/>
          <w:w w:val="99"/>
          <w:position w:val="-1"/>
        </w:rPr>
        <w:t>Standard</w:t>
      </w:r>
      <w:r>
        <w:rPr>
          <w:rFonts w:ascii="Trebuchet MS" w:eastAsia="Trebuchet MS" w:hAnsi="Trebuchet MS" w:cs="Trebuchet MS"/>
          <w:position w:val="-1"/>
        </w:rPr>
        <w:t xml:space="preserve"> </w:t>
      </w:r>
      <w:r>
        <w:rPr>
          <w:rFonts w:ascii="Trebuchet MS" w:eastAsia="Trebuchet MS" w:hAnsi="Trebuchet MS" w:cs="Trebuchet MS"/>
          <w:w w:val="99"/>
          <w:position w:val="-1"/>
        </w:rPr>
        <w:t>Terms</w:t>
      </w:r>
      <w:r>
        <w:rPr>
          <w:rFonts w:ascii="Trebuchet MS" w:eastAsia="Trebuchet MS" w:hAnsi="Trebuchet MS" w:cs="Trebuchet MS"/>
          <w:position w:val="-1"/>
        </w:rPr>
        <w:t xml:space="preserve"> </w:t>
      </w:r>
      <w:r>
        <w:rPr>
          <w:rFonts w:ascii="Trebuchet MS" w:eastAsia="Trebuchet MS" w:hAnsi="Trebuchet MS" w:cs="Trebuchet MS"/>
          <w:w w:val="99"/>
          <w:position w:val="-1"/>
        </w:rPr>
        <w:t>and</w:t>
      </w:r>
      <w:r>
        <w:rPr>
          <w:rFonts w:ascii="Trebuchet MS" w:eastAsia="Trebuchet MS" w:hAnsi="Trebuchet MS" w:cs="Trebuchet MS"/>
          <w:position w:val="-1"/>
        </w:rPr>
        <w:t xml:space="preserve"> </w:t>
      </w:r>
      <w:r>
        <w:rPr>
          <w:rFonts w:ascii="Trebuchet MS" w:eastAsia="Trebuchet MS" w:hAnsi="Trebuchet MS" w:cs="Trebuchet MS"/>
          <w:w w:val="99"/>
          <w:position w:val="-1"/>
        </w:rPr>
        <w:t>Conditions</w:t>
      </w:r>
      <w:r>
        <w:rPr>
          <w:rFonts w:ascii="Trebuchet MS" w:eastAsia="Trebuchet MS" w:hAnsi="Trebuchet MS" w:cs="Trebuchet MS"/>
          <w:position w:val="-1"/>
        </w:rPr>
        <w:t xml:space="preserve"> </w:t>
      </w:r>
      <w:r>
        <w:rPr>
          <w:rFonts w:ascii="Trebuchet MS" w:eastAsia="Trebuchet MS" w:hAnsi="Trebuchet MS" w:cs="Trebuchet MS"/>
          <w:w w:val="99"/>
          <w:position w:val="-1"/>
        </w:rPr>
        <w:t>set</w:t>
      </w:r>
      <w:r>
        <w:rPr>
          <w:rFonts w:ascii="Trebuchet MS" w:eastAsia="Trebuchet MS" w:hAnsi="Trebuchet MS" w:cs="Trebuchet MS"/>
          <w:position w:val="-1"/>
        </w:rPr>
        <w:t xml:space="preserve"> </w:t>
      </w:r>
      <w:r>
        <w:rPr>
          <w:rFonts w:ascii="Trebuchet MS" w:eastAsia="Trebuchet MS" w:hAnsi="Trebuchet MS" w:cs="Trebuchet MS"/>
          <w:w w:val="99"/>
          <w:position w:val="-1"/>
        </w:rPr>
        <w:t>forth</w:t>
      </w:r>
      <w:r>
        <w:rPr>
          <w:rFonts w:ascii="Trebuchet MS" w:eastAsia="Trebuchet MS" w:hAnsi="Trebuchet MS" w:cs="Trebuchet MS"/>
          <w:position w:val="-1"/>
        </w:rPr>
        <w:t xml:space="preserve"> </w:t>
      </w:r>
      <w:r>
        <w:rPr>
          <w:rFonts w:ascii="Trebuchet MS" w:eastAsia="Trebuchet MS" w:hAnsi="Trebuchet MS" w:cs="Trebuchet MS"/>
          <w:w w:val="99"/>
          <w:position w:val="-1"/>
        </w:rPr>
        <w:t>herein.</w:t>
      </w:r>
    </w:p>
    <w:p w:rsidR="00C42388" w:rsidRDefault="00C42388" w:rsidP="00775A46">
      <w:pPr>
        <w:spacing w:before="16" w:line="200" w:lineRule="exact"/>
        <w:jc w:val="both"/>
      </w:pPr>
    </w:p>
    <w:p w:rsidR="006B16F8" w:rsidRDefault="006B16F8" w:rsidP="00775A46">
      <w:pPr>
        <w:spacing w:before="33" w:line="220" w:lineRule="exact"/>
        <w:ind w:left="1032"/>
        <w:jc w:val="both"/>
        <w:rPr>
          <w:rFonts w:ascii="Trebuchet MS" w:eastAsia="Trebuchet MS" w:hAnsi="Trebuchet MS" w:cs="Trebuchet MS"/>
          <w:w w:val="99"/>
          <w:position w:val="-1"/>
        </w:rPr>
      </w:pPr>
    </w:p>
    <w:p w:rsidR="006B16F8" w:rsidRDefault="006B16F8">
      <w:pPr>
        <w:spacing w:before="33" w:line="220" w:lineRule="exact"/>
        <w:ind w:left="1032"/>
        <w:rPr>
          <w:rFonts w:ascii="Trebuchet MS" w:eastAsia="Trebuchet MS" w:hAnsi="Trebuchet MS" w:cs="Trebuchet MS"/>
          <w:w w:val="99"/>
          <w:position w:val="-1"/>
        </w:rPr>
      </w:pPr>
    </w:p>
    <w:p w:rsidR="006B16F8" w:rsidRDefault="00775A46" w:rsidP="00775A46">
      <w:pPr>
        <w:spacing w:before="33" w:line="220" w:lineRule="exact"/>
        <w:ind w:left="1032"/>
        <w:jc w:val="center"/>
        <w:rPr>
          <w:rFonts w:ascii="Trebuchet MS" w:eastAsia="Trebuchet MS" w:hAnsi="Trebuchet MS" w:cs="Trebuchet MS"/>
          <w:w w:val="99"/>
          <w:position w:val="-1"/>
        </w:rPr>
      </w:pPr>
      <w:r>
        <w:rPr>
          <w:rFonts w:ascii="Trebuchet MS" w:eastAsia="Trebuchet MS" w:hAnsi="Trebuchet MS" w:cs="Trebuchet MS"/>
          <w:w w:val="99"/>
          <w:position w:val="-1"/>
        </w:rPr>
        <w:t>Page 1 of 2</w:t>
      </w:r>
    </w:p>
    <w:p w:rsidR="006B16F8" w:rsidRDefault="006B16F8">
      <w:pPr>
        <w:spacing w:before="33" w:line="220" w:lineRule="exact"/>
        <w:ind w:left="1032"/>
        <w:rPr>
          <w:rFonts w:ascii="Trebuchet MS" w:eastAsia="Trebuchet MS" w:hAnsi="Trebuchet MS" w:cs="Trebuchet MS"/>
          <w:w w:val="99"/>
          <w:position w:val="-1"/>
        </w:rPr>
      </w:pPr>
    </w:p>
    <w:p w:rsidR="00C42388" w:rsidRDefault="00C42388" w:rsidP="00BB2E6E">
      <w:pPr>
        <w:spacing w:before="33"/>
        <w:rPr>
          <w:rFonts w:ascii="Trebuchet MS" w:eastAsia="Trebuchet MS" w:hAnsi="Trebuchet MS" w:cs="Trebuchet MS"/>
        </w:rPr>
        <w:sectPr w:rsidR="00C42388" w:rsidSect="000D2F63">
          <w:type w:val="continuous"/>
          <w:pgSz w:w="12240" w:h="18720" w:code="14"/>
          <w:pgMar w:top="1920" w:right="1700" w:bottom="280" w:left="1700" w:header="720" w:footer="720" w:gutter="0"/>
          <w:cols w:space="720"/>
          <w:docGrid w:linePitch="272"/>
        </w:sectPr>
      </w:pPr>
      <w:bookmarkStart w:id="0" w:name="_GoBack"/>
      <w:bookmarkEnd w:id="0"/>
    </w:p>
    <w:tbl>
      <w:tblPr>
        <w:tblStyle w:val="TableGrid"/>
        <w:tblW w:w="0" w:type="auto"/>
        <w:tblInd w:w="288" w:type="dxa"/>
        <w:tblLook w:val="04A0" w:firstRow="1" w:lastRow="0" w:firstColumn="1" w:lastColumn="0" w:noHBand="0" w:noVBand="1"/>
      </w:tblPr>
      <w:tblGrid>
        <w:gridCol w:w="6390"/>
        <w:gridCol w:w="4138"/>
      </w:tblGrid>
      <w:tr w:rsidR="005003EA" w:rsidTr="004F6D62">
        <w:trPr>
          <w:trHeight w:val="350"/>
        </w:trPr>
        <w:tc>
          <w:tcPr>
            <w:tcW w:w="6390" w:type="dxa"/>
          </w:tcPr>
          <w:p w:rsidR="005003EA" w:rsidRDefault="005003EA" w:rsidP="005003EA">
            <w:pPr>
              <w:spacing w:before="23"/>
              <w:ind w:right="-18"/>
              <w:rPr>
                <w:rFonts w:ascii="Trebuchet MS" w:eastAsia="Trebuchet MS" w:hAnsi="Trebuchet MS" w:cs="Trebuchet MS"/>
                <w:b/>
                <w:sz w:val="18"/>
                <w:szCs w:val="18"/>
              </w:rPr>
            </w:pPr>
            <w:r>
              <w:rPr>
                <w:rFonts w:ascii="Trebuchet MS" w:eastAsia="Trebuchet MS" w:hAnsi="Trebuchet MS" w:cs="Trebuchet MS"/>
                <w:b/>
                <w:sz w:val="18"/>
                <w:szCs w:val="18"/>
              </w:rPr>
              <w:lastRenderedPageBreak/>
              <w:t>Name of Buyer:</w:t>
            </w:r>
          </w:p>
        </w:tc>
        <w:tc>
          <w:tcPr>
            <w:tcW w:w="4138" w:type="dxa"/>
          </w:tcPr>
          <w:p w:rsidR="005003EA" w:rsidRDefault="005003EA" w:rsidP="005003EA">
            <w:pPr>
              <w:spacing w:before="23"/>
              <w:rPr>
                <w:rFonts w:ascii="Trebuchet MS" w:eastAsia="Trebuchet MS" w:hAnsi="Trebuchet MS" w:cs="Trebuchet MS"/>
                <w:b/>
                <w:sz w:val="18"/>
                <w:szCs w:val="18"/>
              </w:rPr>
            </w:pPr>
            <w:r>
              <w:rPr>
                <w:rFonts w:ascii="Trebuchet MS" w:eastAsia="Trebuchet MS" w:hAnsi="Trebuchet MS" w:cs="Trebuchet MS"/>
                <w:b/>
                <w:sz w:val="18"/>
                <w:szCs w:val="18"/>
              </w:rPr>
              <w:t>Unit Number:</w:t>
            </w:r>
          </w:p>
        </w:tc>
      </w:tr>
    </w:tbl>
    <w:p w:rsidR="007E25B5" w:rsidRDefault="007E25B5" w:rsidP="00775A46">
      <w:pPr>
        <w:spacing w:before="23"/>
        <w:ind w:left="4500" w:right="4660"/>
        <w:jc w:val="center"/>
        <w:rPr>
          <w:rFonts w:ascii="Trebuchet MS" w:eastAsia="Trebuchet MS" w:hAnsi="Trebuchet MS" w:cs="Trebuchet MS"/>
          <w:b/>
          <w:sz w:val="18"/>
          <w:szCs w:val="18"/>
        </w:rPr>
      </w:pPr>
    </w:p>
    <w:p w:rsidR="007E25B5" w:rsidRDefault="007E25B5" w:rsidP="007E25B5">
      <w:pPr>
        <w:spacing w:before="23"/>
        <w:ind w:right="4660"/>
        <w:jc w:val="center"/>
        <w:rPr>
          <w:rFonts w:ascii="Trebuchet MS" w:eastAsia="Trebuchet MS" w:hAnsi="Trebuchet MS" w:cs="Trebuchet MS"/>
          <w:b/>
          <w:sz w:val="18"/>
          <w:szCs w:val="18"/>
        </w:rPr>
      </w:pPr>
    </w:p>
    <w:p w:rsidR="007E25B5" w:rsidRDefault="007E25B5" w:rsidP="00775A46">
      <w:pPr>
        <w:spacing w:before="23"/>
        <w:ind w:left="4500" w:right="4660"/>
        <w:jc w:val="center"/>
        <w:rPr>
          <w:rFonts w:ascii="Trebuchet MS" w:eastAsia="Trebuchet MS" w:hAnsi="Trebuchet MS" w:cs="Trebuchet MS"/>
          <w:b/>
          <w:sz w:val="18"/>
          <w:szCs w:val="18"/>
        </w:rPr>
      </w:pPr>
    </w:p>
    <w:p w:rsidR="007E25B5" w:rsidRDefault="005003EA" w:rsidP="005003EA">
      <w:pPr>
        <w:spacing w:before="23"/>
        <w:ind w:right="-20"/>
        <w:jc w:val="center"/>
        <w:rPr>
          <w:rFonts w:ascii="Trebuchet MS" w:eastAsia="Trebuchet MS" w:hAnsi="Trebuchet MS" w:cs="Trebuchet MS"/>
          <w:b/>
          <w:sz w:val="18"/>
          <w:szCs w:val="18"/>
        </w:rPr>
      </w:pPr>
      <w:r>
        <w:rPr>
          <w:rFonts w:ascii="Trebuchet MS" w:eastAsia="Trebuchet MS" w:hAnsi="Trebuchet MS" w:cs="Trebuchet MS"/>
          <w:b/>
          <w:sz w:val="18"/>
          <w:szCs w:val="18"/>
        </w:rPr>
        <w:t>STANDARD TERMS AND CONDITIONS</w:t>
      </w:r>
    </w:p>
    <w:p w:rsidR="007E25B5" w:rsidRDefault="007E25B5" w:rsidP="00775A46">
      <w:pPr>
        <w:spacing w:before="23"/>
        <w:ind w:left="4500" w:right="4660"/>
        <w:jc w:val="center"/>
        <w:rPr>
          <w:rFonts w:ascii="Trebuchet MS" w:eastAsia="Trebuchet MS" w:hAnsi="Trebuchet MS" w:cs="Trebuchet MS"/>
          <w:b/>
          <w:sz w:val="18"/>
          <w:szCs w:val="18"/>
        </w:rPr>
      </w:pPr>
    </w:p>
    <w:tbl>
      <w:tblPr>
        <w:tblStyle w:val="TableGrid"/>
        <w:tblW w:w="0" w:type="auto"/>
        <w:tblInd w:w="288" w:type="dxa"/>
        <w:tblLayout w:type="fixed"/>
        <w:tblLook w:val="04A0" w:firstRow="1" w:lastRow="0" w:firstColumn="1" w:lastColumn="0" w:noHBand="0" w:noVBand="1"/>
      </w:tblPr>
      <w:tblGrid>
        <w:gridCol w:w="10437"/>
      </w:tblGrid>
      <w:tr w:rsidR="007E25B5" w:rsidTr="007E25B5">
        <w:trPr>
          <w:trHeight w:val="967"/>
        </w:trPr>
        <w:tc>
          <w:tcPr>
            <w:tcW w:w="10437" w:type="dxa"/>
          </w:tcPr>
          <w:p w:rsidR="007E25B5" w:rsidRDefault="007E25B5" w:rsidP="007E25B5">
            <w:pPr>
              <w:spacing w:line="180" w:lineRule="exact"/>
              <w:ind w:left="960"/>
              <w:jc w:val="both"/>
              <w:rPr>
                <w:rFonts w:ascii="Trebuchet MS" w:eastAsia="Trebuchet MS" w:hAnsi="Trebuchet MS" w:cs="Trebuchet MS"/>
                <w:sz w:val="16"/>
                <w:szCs w:val="16"/>
              </w:rPr>
            </w:pPr>
          </w:p>
          <w:p w:rsidR="007E25B5" w:rsidRPr="007E25B5" w:rsidRDefault="007E25B5" w:rsidP="005003EA">
            <w:pPr>
              <w:spacing w:line="180" w:lineRule="exact"/>
              <w:ind w:left="-18"/>
              <w:jc w:val="center"/>
              <w:rPr>
                <w:rFonts w:ascii="Trebuchet MS" w:eastAsia="Trebuchet MS" w:hAnsi="Trebuchet MS" w:cs="Trebuchet MS"/>
                <w:b/>
                <w:sz w:val="16"/>
                <w:szCs w:val="16"/>
              </w:rPr>
            </w:pPr>
            <w:r w:rsidRPr="007E25B5">
              <w:rPr>
                <w:rFonts w:ascii="Trebuchet MS" w:eastAsia="Trebuchet MS" w:hAnsi="Trebuchet MS" w:cs="Trebuchet MS"/>
                <w:b/>
                <w:sz w:val="16"/>
                <w:szCs w:val="16"/>
              </w:rPr>
              <w:t>IMPORTANT</w:t>
            </w:r>
          </w:p>
          <w:p w:rsidR="007E25B5" w:rsidRDefault="007E25B5" w:rsidP="007E25B5">
            <w:pPr>
              <w:spacing w:line="180" w:lineRule="exact"/>
              <w:ind w:left="960"/>
              <w:jc w:val="both"/>
              <w:rPr>
                <w:rFonts w:ascii="Trebuchet MS" w:eastAsia="Trebuchet MS" w:hAnsi="Trebuchet MS" w:cs="Trebuchet MS"/>
                <w:sz w:val="16"/>
                <w:szCs w:val="16"/>
              </w:rPr>
            </w:pPr>
          </w:p>
          <w:p w:rsidR="007E25B5" w:rsidRDefault="007E25B5" w:rsidP="007E25B5">
            <w:pPr>
              <w:spacing w:line="180" w:lineRule="exact"/>
              <w:ind w:left="960"/>
              <w:jc w:val="both"/>
              <w:rPr>
                <w:rFonts w:ascii="Trebuchet MS" w:eastAsia="Trebuchet MS" w:hAnsi="Trebuchet MS" w:cs="Trebuchet MS"/>
                <w:sz w:val="16"/>
                <w:szCs w:val="16"/>
              </w:rPr>
            </w:pPr>
            <w:r>
              <w:rPr>
                <w:rFonts w:ascii="Trebuchet MS" w:eastAsia="Trebuchet MS" w:hAnsi="Trebuchet MS" w:cs="Trebuchet MS"/>
                <w:sz w:val="16"/>
                <w:szCs w:val="16"/>
              </w:rPr>
              <w:t>ALL CHECKS MUST BE CROSSED AND MADE PAYABLE TO</w:t>
            </w:r>
            <w:r w:rsidR="002317B8">
              <w:rPr>
                <w:rFonts w:ascii="Trebuchet MS" w:eastAsia="Trebuchet MS" w:hAnsi="Trebuchet MS" w:cs="Trebuchet MS"/>
                <w:sz w:val="16"/>
                <w:szCs w:val="16"/>
              </w:rPr>
              <w:t xml:space="preserve"> </w:t>
            </w:r>
            <w:r w:rsidR="002317B8" w:rsidRPr="002317B8">
              <w:rPr>
                <w:rFonts w:ascii="Trebuchet MS" w:eastAsia="Trebuchet MS" w:hAnsi="Trebuchet MS" w:cs="Trebuchet MS"/>
                <w:b/>
                <w:sz w:val="16"/>
                <w:szCs w:val="16"/>
              </w:rPr>
              <w:t xml:space="preserve">FIRST GEORGETOWN VENTURES, </w:t>
            </w:r>
            <w:proofErr w:type="gramStart"/>
            <w:r w:rsidR="002317B8" w:rsidRPr="002317B8">
              <w:rPr>
                <w:rFonts w:ascii="Trebuchet MS" w:eastAsia="Trebuchet MS" w:hAnsi="Trebuchet MS" w:cs="Trebuchet MS"/>
                <w:b/>
                <w:sz w:val="16"/>
                <w:szCs w:val="16"/>
              </w:rPr>
              <w:t>INC.</w:t>
            </w:r>
            <w:r>
              <w:rPr>
                <w:rFonts w:ascii="Trebuchet MS" w:eastAsia="Trebuchet MS" w:hAnsi="Trebuchet MS" w:cs="Trebuchet MS"/>
                <w:sz w:val="16"/>
                <w:szCs w:val="16"/>
              </w:rPr>
              <w:t>.</w:t>
            </w:r>
            <w:proofErr w:type="gramEnd"/>
            <w:r>
              <w:rPr>
                <w:rFonts w:ascii="Trebuchet MS" w:eastAsia="Trebuchet MS" w:hAnsi="Trebuchet MS" w:cs="Trebuchet MS"/>
                <w:sz w:val="16"/>
                <w:szCs w:val="16"/>
              </w:rPr>
              <w:t xml:space="preserve"> PLEASE ASK FOR DULY VALIDATED</w:t>
            </w:r>
          </w:p>
          <w:p w:rsidR="007E25B5" w:rsidRDefault="007E25B5" w:rsidP="007E25B5">
            <w:pPr>
              <w:spacing w:before="1"/>
              <w:ind w:left="960" w:right="1092"/>
              <w:jc w:val="both"/>
              <w:rPr>
                <w:rFonts w:ascii="Trebuchet MS" w:eastAsia="Trebuchet MS" w:hAnsi="Trebuchet MS" w:cs="Trebuchet MS"/>
                <w:sz w:val="16"/>
                <w:szCs w:val="16"/>
              </w:rPr>
            </w:pPr>
            <w:r>
              <w:rPr>
                <w:rFonts w:ascii="Trebuchet MS" w:eastAsia="Trebuchet MS" w:hAnsi="Trebuchet MS" w:cs="Trebuchet MS"/>
                <w:sz w:val="16"/>
                <w:szCs w:val="16"/>
              </w:rPr>
              <w:t xml:space="preserve">OFFICIAL RECEIPTS FROM THE DULY DESIGNATED CASHIER APPOINTED BY THE TREASURY DEPARTMENT OF </w:t>
            </w:r>
            <w:r>
              <w:rPr>
                <w:rFonts w:ascii="Trebuchet MS" w:eastAsia="Trebuchet MS" w:hAnsi="Trebuchet MS" w:cs="Trebuchet MS"/>
                <w:b/>
                <w:sz w:val="16"/>
                <w:szCs w:val="16"/>
              </w:rPr>
              <w:t>FIRST GEORGETOWN VENTURES, INC</w:t>
            </w:r>
            <w:r>
              <w:rPr>
                <w:rFonts w:ascii="Trebuchet MS" w:eastAsia="Trebuchet MS" w:hAnsi="Trebuchet MS" w:cs="Trebuchet MS"/>
                <w:sz w:val="16"/>
                <w:szCs w:val="16"/>
              </w:rPr>
              <w:t xml:space="preserve">. PAYMENTS MADE TO BROKERS / AGENTS NOT COVERED BY PROVISIONAL RECEIPT/ and or OFFICIAL RECEIPTS SHALL NOT BE HONORED BY  </w:t>
            </w:r>
            <w:r w:rsidRPr="00775A46">
              <w:rPr>
                <w:rFonts w:ascii="Trebuchet MS" w:eastAsia="Trebuchet MS" w:hAnsi="Trebuchet MS" w:cs="Trebuchet MS"/>
                <w:b/>
                <w:sz w:val="16"/>
                <w:szCs w:val="16"/>
              </w:rPr>
              <w:t>FIRST GEORGETOWN VENTURES, INC</w:t>
            </w:r>
            <w:r>
              <w:rPr>
                <w:rFonts w:ascii="Trebuchet MS" w:eastAsia="Trebuchet MS" w:hAnsi="Trebuchet MS" w:cs="Trebuchet MS"/>
                <w:sz w:val="16"/>
                <w:szCs w:val="16"/>
              </w:rPr>
              <w:t>.</w:t>
            </w:r>
          </w:p>
          <w:p w:rsidR="007E25B5" w:rsidRDefault="007E25B5" w:rsidP="007E25B5">
            <w:pPr>
              <w:spacing w:before="23"/>
              <w:ind w:left="90" w:right="70"/>
              <w:jc w:val="center"/>
              <w:rPr>
                <w:rFonts w:ascii="Trebuchet MS" w:eastAsia="Trebuchet MS" w:hAnsi="Trebuchet MS" w:cs="Trebuchet MS"/>
                <w:b/>
                <w:sz w:val="18"/>
                <w:szCs w:val="18"/>
              </w:rPr>
            </w:pPr>
          </w:p>
        </w:tc>
      </w:tr>
    </w:tbl>
    <w:p w:rsidR="007E25B5" w:rsidRDefault="007E25B5" w:rsidP="00775A46">
      <w:pPr>
        <w:spacing w:before="23"/>
        <w:ind w:left="4500" w:right="4660"/>
        <w:jc w:val="center"/>
        <w:rPr>
          <w:rFonts w:ascii="Trebuchet MS" w:eastAsia="Trebuchet MS" w:hAnsi="Trebuchet MS" w:cs="Trebuchet MS"/>
          <w:b/>
          <w:sz w:val="18"/>
          <w:szCs w:val="18"/>
        </w:rPr>
      </w:pPr>
    </w:p>
    <w:p w:rsidR="00C42388" w:rsidRDefault="00C42388">
      <w:pPr>
        <w:spacing w:before="9" w:line="180" w:lineRule="exact"/>
        <w:rPr>
          <w:sz w:val="19"/>
          <w:szCs w:val="19"/>
        </w:rPr>
      </w:pPr>
    </w:p>
    <w:p w:rsidR="00C42388" w:rsidRDefault="002F5137" w:rsidP="00775A46">
      <w:pPr>
        <w:spacing w:before="35" w:line="279" w:lineRule="auto"/>
        <w:ind w:left="101" w:right="-20"/>
        <w:jc w:val="both"/>
      </w:pPr>
      <w:r w:rsidRPr="00775A46">
        <w:rPr>
          <w:rFonts w:ascii="Arial" w:eastAsia="Arial" w:hAnsi="Arial" w:cs="Arial"/>
          <w:b/>
          <w:color w:val="333333"/>
          <w:w w:val="99"/>
          <w:sz w:val="19"/>
          <w:szCs w:val="19"/>
          <w:u w:val="single"/>
        </w:rPr>
        <w:t>I/We</w:t>
      </w:r>
      <w:r w:rsidRPr="00775A46">
        <w:rPr>
          <w:rFonts w:ascii="Arial" w:eastAsia="Arial" w:hAnsi="Arial" w:cs="Arial"/>
          <w:b/>
          <w:color w:val="333333"/>
          <w:sz w:val="19"/>
          <w:szCs w:val="19"/>
          <w:u w:val="single"/>
        </w:rPr>
        <w:t xml:space="preserve"> </w:t>
      </w:r>
      <w:r w:rsidRPr="00775A46">
        <w:rPr>
          <w:rFonts w:ascii="Arial" w:eastAsia="Arial" w:hAnsi="Arial" w:cs="Arial"/>
          <w:b/>
          <w:color w:val="333333"/>
          <w:w w:val="99"/>
          <w:sz w:val="19"/>
          <w:szCs w:val="19"/>
          <w:u w:val="single"/>
        </w:rPr>
        <w:t>am/are</w:t>
      </w:r>
      <w:r w:rsidRPr="00775A46">
        <w:rPr>
          <w:rFonts w:ascii="Arial" w:eastAsia="Arial" w:hAnsi="Arial" w:cs="Arial"/>
          <w:b/>
          <w:color w:val="333333"/>
          <w:sz w:val="19"/>
          <w:szCs w:val="19"/>
          <w:u w:val="single"/>
        </w:rPr>
        <w:t xml:space="preserve"> </w:t>
      </w:r>
      <w:r w:rsidRPr="00775A46">
        <w:rPr>
          <w:rFonts w:ascii="Arial" w:eastAsia="Arial" w:hAnsi="Arial" w:cs="Arial"/>
          <w:b/>
          <w:color w:val="333333"/>
          <w:w w:val="99"/>
          <w:sz w:val="19"/>
          <w:szCs w:val="19"/>
          <w:u w:val="single"/>
        </w:rPr>
        <w:t>aware</w:t>
      </w:r>
      <w:r w:rsidRPr="00775A46">
        <w:rPr>
          <w:rFonts w:ascii="Arial" w:eastAsia="Arial" w:hAnsi="Arial" w:cs="Arial"/>
          <w:b/>
          <w:color w:val="333333"/>
          <w:sz w:val="19"/>
          <w:szCs w:val="19"/>
          <w:u w:val="single"/>
        </w:rPr>
        <w:t xml:space="preserve"> </w:t>
      </w:r>
      <w:r w:rsidRPr="00775A46">
        <w:rPr>
          <w:rFonts w:ascii="Arial" w:eastAsia="Arial" w:hAnsi="Arial" w:cs="Arial"/>
          <w:b/>
          <w:color w:val="333333"/>
          <w:w w:val="99"/>
          <w:sz w:val="19"/>
          <w:szCs w:val="19"/>
          <w:u w:val="single"/>
        </w:rPr>
        <w:t>that</w:t>
      </w:r>
      <w:r w:rsidRPr="00775A46">
        <w:rPr>
          <w:rFonts w:ascii="Arial" w:eastAsia="Arial" w:hAnsi="Arial" w:cs="Arial"/>
          <w:b/>
          <w:color w:val="333333"/>
          <w:sz w:val="19"/>
          <w:szCs w:val="19"/>
          <w:u w:val="single"/>
        </w:rPr>
        <w:t xml:space="preserve"> </w:t>
      </w:r>
      <w:r w:rsidRPr="00775A46">
        <w:rPr>
          <w:rFonts w:ascii="Arial" w:eastAsia="Arial" w:hAnsi="Arial" w:cs="Arial"/>
          <w:b/>
          <w:color w:val="333333"/>
          <w:w w:val="99"/>
          <w:sz w:val="19"/>
          <w:szCs w:val="19"/>
          <w:u w:val="single"/>
        </w:rPr>
        <w:t>the</w:t>
      </w:r>
      <w:r w:rsidRPr="00775A46">
        <w:rPr>
          <w:rFonts w:ascii="Arial" w:eastAsia="Arial" w:hAnsi="Arial" w:cs="Arial"/>
          <w:b/>
          <w:color w:val="333333"/>
          <w:sz w:val="19"/>
          <w:szCs w:val="19"/>
          <w:u w:val="single"/>
        </w:rPr>
        <w:t xml:space="preserve"> </w:t>
      </w:r>
      <w:r w:rsidRPr="00775A46">
        <w:rPr>
          <w:rFonts w:ascii="Arial" w:eastAsia="Arial" w:hAnsi="Arial" w:cs="Arial"/>
          <w:b/>
          <w:color w:val="333333"/>
          <w:w w:val="99"/>
          <w:sz w:val="19"/>
          <w:szCs w:val="19"/>
          <w:u w:val="single"/>
        </w:rPr>
        <w:t>reservation</w:t>
      </w:r>
      <w:r w:rsidRPr="00775A46">
        <w:rPr>
          <w:rFonts w:ascii="Arial" w:eastAsia="Arial" w:hAnsi="Arial" w:cs="Arial"/>
          <w:b/>
          <w:color w:val="333333"/>
          <w:sz w:val="19"/>
          <w:szCs w:val="19"/>
          <w:u w:val="single"/>
        </w:rPr>
        <w:t xml:space="preserve"> </w:t>
      </w:r>
      <w:r w:rsidRPr="00775A46">
        <w:rPr>
          <w:rFonts w:ascii="Arial" w:eastAsia="Arial" w:hAnsi="Arial" w:cs="Arial"/>
          <w:b/>
          <w:color w:val="333333"/>
          <w:w w:val="99"/>
          <w:sz w:val="19"/>
          <w:szCs w:val="19"/>
          <w:u w:val="single"/>
        </w:rPr>
        <w:t>fee</w:t>
      </w:r>
      <w:r w:rsidRPr="00775A46">
        <w:rPr>
          <w:rFonts w:ascii="Arial" w:eastAsia="Arial" w:hAnsi="Arial" w:cs="Arial"/>
          <w:b/>
          <w:color w:val="333333"/>
          <w:sz w:val="19"/>
          <w:szCs w:val="19"/>
          <w:u w:val="single"/>
        </w:rPr>
        <w:t xml:space="preserve"> </w:t>
      </w:r>
      <w:r w:rsidRPr="00775A46">
        <w:rPr>
          <w:rFonts w:ascii="Arial" w:eastAsia="Arial" w:hAnsi="Arial" w:cs="Arial"/>
          <w:b/>
          <w:color w:val="333333"/>
          <w:w w:val="99"/>
          <w:sz w:val="19"/>
          <w:szCs w:val="19"/>
          <w:u w:val="single"/>
        </w:rPr>
        <w:t>is</w:t>
      </w:r>
      <w:r w:rsidRPr="00775A46">
        <w:rPr>
          <w:rFonts w:ascii="Arial" w:eastAsia="Arial" w:hAnsi="Arial" w:cs="Arial"/>
          <w:b/>
          <w:color w:val="333333"/>
          <w:sz w:val="19"/>
          <w:szCs w:val="19"/>
          <w:u w:val="single"/>
        </w:rPr>
        <w:t xml:space="preserve"> </w:t>
      </w:r>
      <w:r w:rsidRPr="00775A46">
        <w:rPr>
          <w:rFonts w:ascii="Arial" w:eastAsia="Arial" w:hAnsi="Arial" w:cs="Arial"/>
          <w:b/>
          <w:color w:val="333333"/>
          <w:w w:val="99"/>
          <w:sz w:val="19"/>
          <w:szCs w:val="19"/>
          <w:u w:val="single"/>
        </w:rPr>
        <w:t>not</w:t>
      </w:r>
      <w:r w:rsidRPr="00775A46">
        <w:rPr>
          <w:rFonts w:ascii="Arial" w:eastAsia="Arial" w:hAnsi="Arial" w:cs="Arial"/>
          <w:b/>
          <w:color w:val="333333"/>
          <w:sz w:val="19"/>
          <w:szCs w:val="19"/>
          <w:u w:val="single"/>
        </w:rPr>
        <w:t xml:space="preserve"> </w:t>
      </w:r>
      <w:r w:rsidRPr="00775A46">
        <w:rPr>
          <w:rFonts w:ascii="Arial" w:eastAsia="Arial" w:hAnsi="Arial" w:cs="Arial"/>
          <w:b/>
          <w:color w:val="333333"/>
          <w:w w:val="99"/>
          <w:sz w:val="19"/>
          <w:szCs w:val="19"/>
          <w:u w:val="single"/>
        </w:rPr>
        <w:t>refundable</w:t>
      </w:r>
      <w:r>
        <w:rPr>
          <w:rFonts w:ascii="Arial" w:eastAsia="Arial" w:hAnsi="Arial" w:cs="Arial"/>
          <w:color w:val="333333"/>
          <w:w w:val="99"/>
          <w:sz w:val="19"/>
          <w:szCs w:val="19"/>
        </w:rPr>
        <w:t>.</w:t>
      </w:r>
      <w:r>
        <w:rPr>
          <w:rFonts w:ascii="Arial" w:eastAsia="Arial" w:hAnsi="Arial" w:cs="Arial"/>
          <w:color w:val="333333"/>
          <w:sz w:val="19"/>
          <w:szCs w:val="19"/>
        </w:rPr>
        <w:t xml:space="preserve">  </w:t>
      </w:r>
      <w:r>
        <w:rPr>
          <w:rFonts w:ascii="Arial" w:eastAsia="Arial" w:hAnsi="Arial" w:cs="Arial"/>
          <w:color w:val="333333"/>
          <w:w w:val="99"/>
          <w:sz w:val="19"/>
          <w:szCs w:val="19"/>
        </w:rPr>
        <w:t>Likewise,</w:t>
      </w:r>
      <w:r>
        <w:rPr>
          <w:rFonts w:ascii="Arial" w:eastAsia="Arial" w:hAnsi="Arial" w:cs="Arial"/>
          <w:color w:val="333333"/>
          <w:sz w:val="19"/>
          <w:szCs w:val="19"/>
        </w:rPr>
        <w:t xml:space="preserve"> </w:t>
      </w:r>
      <w:r>
        <w:rPr>
          <w:rFonts w:ascii="Arial" w:eastAsia="Arial" w:hAnsi="Arial" w:cs="Arial"/>
          <w:color w:val="333333"/>
          <w:w w:val="99"/>
          <w:sz w:val="19"/>
          <w:szCs w:val="19"/>
        </w:rPr>
        <w:t>this</w:t>
      </w:r>
      <w:r>
        <w:rPr>
          <w:rFonts w:ascii="Arial" w:eastAsia="Arial" w:hAnsi="Arial" w:cs="Arial"/>
          <w:color w:val="333333"/>
          <w:sz w:val="19"/>
          <w:szCs w:val="19"/>
        </w:rPr>
        <w:t xml:space="preserve"> </w:t>
      </w:r>
      <w:r>
        <w:rPr>
          <w:rFonts w:ascii="Arial" w:eastAsia="Arial" w:hAnsi="Arial" w:cs="Arial"/>
          <w:color w:val="333333"/>
          <w:w w:val="99"/>
          <w:sz w:val="19"/>
          <w:szCs w:val="19"/>
        </w:rPr>
        <w:t>reservation</w:t>
      </w:r>
      <w:r>
        <w:rPr>
          <w:rFonts w:ascii="Arial" w:eastAsia="Arial" w:hAnsi="Arial" w:cs="Arial"/>
          <w:color w:val="333333"/>
          <w:sz w:val="19"/>
          <w:szCs w:val="19"/>
        </w:rPr>
        <w:t xml:space="preserve">   </w:t>
      </w:r>
      <w:r>
        <w:rPr>
          <w:rFonts w:ascii="Arial" w:eastAsia="Arial" w:hAnsi="Arial" w:cs="Arial"/>
          <w:color w:val="333333"/>
          <w:w w:val="99"/>
          <w:sz w:val="19"/>
          <w:szCs w:val="19"/>
        </w:rPr>
        <w:t>will</w:t>
      </w:r>
      <w:r>
        <w:rPr>
          <w:rFonts w:ascii="Arial" w:eastAsia="Arial" w:hAnsi="Arial" w:cs="Arial"/>
          <w:color w:val="333333"/>
          <w:sz w:val="19"/>
          <w:szCs w:val="19"/>
        </w:rPr>
        <w:t xml:space="preserve">   </w:t>
      </w:r>
      <w:r>
        <w:rPr>
          <w:rFonts w:ascii="Arial" w:eastAsia="Arial" w:hAnsi="Arial" w:cs="Arial"/>
          <w:color w:val="333333"/>
          <w:w w:val="99"/>
          <w:sz w:val="19"/>
          <w:szCs w:val="19"/>
        </w:rPr>
        <w:t>be</w:t>
      </w:r>
      <w:r>
        <w:rPr>
          <w:rFonts w:ascii="Arial" w:eastAsia="Arial" w:hAnsi="Arial" w:cs="Arial"/>
          <w:color w:val="333333"/>
          <w:sz w:val="19"/>
          <w:szCs w:val="19"/>
        </w:rPr>
        <w:t xml:space="preserve"> </w:t>
      </w:r>
      <w:r>
        <w:rPr>
          <w:rFonts w:ascii="Arial" w:eastAsia="Arial" w:hAnsi="Arial" w:cs="Arial"/>
          <w:color w:val="333333"/>
          <w:w w:val="99"/>
          <w:sz w:val="19"/>
          <w:szCs w:val="19"/>
        </w:rPr>
        <w:t>automatically cancelled</w:t>
      </w:r>
      <w:r>
        <w:rPr>
          <w:rFonts w:ascii="Arial" w:eastAsia="Arial" w:hAnsi="Arial" w:cs="Arial"/>
          <w:color w:val="333333"/>
          <w:sz w:val="19"/>
          <w:szCs w:val="19"/>
        </w:rPr>
        <w:t xml:space="preserve"> </w:t>
      </w:r>
      <w:r>
        <w:rPr>
          <w:rFonts w:ascii="Arial" w:eastAsia="Arial" w:hAnsi="Arial" w:cs="Arial"/>
          <w:color w:val="333333"/>
          <w:w w:val="99"/>
          <w:sz w:val="19"/>
          <w:szCs w:val="19"/>
        </w:rPr>
        <w:t>in</w:t>
      </w:r>
      <w:r>
        <w:rPr>
          <w:rFonts w:ascii="Arial" w:eastAsia="Arial" w:hAnsi="Arial" w:cs="Arial"/>
          <w:color w:val="333333"/>
          <w:sz w:val="19"/>
          <w:szCs w:val="19"/>
        </w:rPr>
        <w:t xml:space="preserve"> </w:t>
      </w:r>
      <w:r>
        <w:rPr>
          <w:rFonts w:ascii="Arial" w:eastAsia="Arial" w:hAnsi="Arial" w:cs="Arial"/>
          <w:color w:val="333333"/>
          <w:w w:val="99"/>
          <w:sz w:val="19"/>
          <w:szCs w:val="19"/>
        </w:rPr>
        <w:t>the</w:t>
      </w:r>
      <w:r>
        <w:rPr>
          <w:rFonts w:ascii="Arial" w:eastAsia="Arial" w:hAnsi="Arial" w:cs="Arial"/>
          <w:color w:val="333333"/>
          <w:sz w:val="19"/>
          <w:szCs w:val="19"/>
        </w:rPr>
        <w:t xml:space="preserve"> </w:t>
      </w:r>
      <w:r>
        <w:rPr>
          <w:rFonts w:ascii="Arial" w:eastAsia="Arial" w:hAnsi="Arial" w:cs="Arial"/>
          <w:color w:val="333333"/>
          <w:w w:val="99"/>
          <w:sz w:val="19"/>
          <w:szCs w:val="19"/>
        </w:rPr>
        <w:t>event</w:t>
      </w:r>
      <w:r>
        <w:rPr>
          <w:rFonts w:ascii="Arial" w:eastAsia="Arial" w:hAnsi="Arial" w:cs="Arial"/>
          <w:color w:val="333333"/>
          <w:sz w:val="19"/>
          <w:szCs w:val="19"/>
        </w:rPr>
        <w:t xml:space="preserve"> </w:t>
      </w:r>
      <w:r>
        <w:rPr>
          <w:rFonts w:ascii="Arial" w:eastAsia="Arial" w:hAnsi="Arial" w:cs="Arial"/>
          <w:color w:val="333333"/>
          <w:w w:val="99"/>
          <w:sz w:val="19"/>
          <w:szCs w:val="19"/>
        </w:rPr>
        <w:t>I/</w:t>
      </w:r>
      <w:r w:rsidR="00775A46">
        <w:rPr>
          <w:rFonts w:ascii="Arial" w:eastAsia="Arial" w:hAnsi="Arial" w:cs="Arial"/>
          <w:color w:val="333333"/>
          <w:w w:val="99"/>
          <w:sz w:val="19"/>
          <w:szCs w:val="19"/>
        </w:rPr>
        <w:t>we</w:t>
      </w:r>
      <w:r w:rsidR="00775A46">
        <w:rPr>
          <w:rFonts w:ascii="Arial" w:eastAsia="Arial" w:hAnsi="Arial" w:cs="Arial"/>
          <w:color w:val="333333"/>
          <w:sz w:val="19"/>
          <w:szCs w:val="19"/>
        </w:rPr>
        <w:t xml:space="preserve"> fail to</w:t>
      </w:r>
      <w:r>
        <w:rPr>
          <w:rFonts w:ascii="Arial" w:eastAsia="Arial" w:hAnsi="Arial" w:cs="Arial"/>
          <w:color w:val="333333"/>
          <w:sz w:val="19"/>
          <w:szCs w:val="19"/>
        </w:rPr>
        <w:t xml:space="preserve">  </w:t>
      </w:r>
      <w:r>
        <w:rPr>
          <w:rFonts w:ascii="Arial" w:eastAsia="Arial" w:hAnsi="Arial" w:cs="Arial"/>
          <w:color w:val="333333"/>
          <w:w w:val="99"/>
          <w:sz w:val="19"/>
          <w:szCs w:val="19"/>
        </w:rPr>
        <w:t>submit</w:t>
      </w:r>
      <w:r>
        <w:rPr>
          <w:rFonts w:ascii="Arial" w:eastAsia="Arial" w:hAnsi="Arial" w:cs="Arial"/>
          <w:color w:val="333333"/>
          <w:sz w:val="19"/>
          <w:szCs w:val="19"/>
        </w:rPr>
        <w:t xml:space="preserve">  </w:t>
      </w:r>
      <w:r>
        <w:rPr>
          <w:rFonts w:ascii="Arial" w:eastAsia="Arial" w:hAnsi="Arial" w:cs="Arial"/>
          <w:color w:val="333333"/>
          <w:w w:val="99"/>
          <w:sz w:val="19"/>
          <w:szCs w:val="19"/>
        </w:rPr>
        <w:t>the</w:t>
      </w:r>
      <w:r>
        <w:rPr>
          <w:rFonts w:ascii="Arial" w:eastAsia="Arial" w:hAnsi="Arial" w:cs="Arial"/>
          <w:color w:val="333333"/>
          <w:sz w:val="19"/>
          <w:szCs w:val="19"/>
        </w:rPr>
        <w:t xml:space="preserve"> </w:t>
      </w:r>
      <w:r>
        <w:rPr>
          <w:rFonts w:ascii="Arial" w:eastAsia="Arial" w:hAnsi="Arial" w:cs="Arial"/>
          <w:color w:val="333333"/>
          <w:w w:val="99"/>
          <w:sz w:val="19"/>
          <w:szCs w:val="19"/>
        </w:rPr>
        <w:t>REQUIRED</w:t>
      </w:r>
      <w:r>
        <w:rPr>
          <w:rFonts w:ascii="Arial" w:eastAsia="Arial" w:hAnsi="Arial" w:cs="Arial"/>
          <w:color w:val="333333"/>
          <w:sz w:val="19"/>
          <w:szCs w:val="19"/>
        </w:rPr>
        <w:t xml:space="preserve"> </w:t>
      </w:r>
      <w:r>
        <w:rPr>
          <w:rFonts w:ascii="Arial" w:eastAsia="Arial" w:hAnsi="Arial" w:cs="Arial"/>
          <w:color w:val="333333"/>
          <w:w w:val="99"/>
          <w:sz w:val="19"/>
          <w:szCs w:val="19"/>
        </w:rPr>
        <w:t>DOCUMENTS</w:t>
      </w:r>
      <w:r>
        <w:rPr>
          <w:rFonts w:ascii="Arial" w:eastAsia="Arial" w:hAnsi="Arial" w:cs="Arial"/>
          <w:color w:val="333333"/>
          <w:sz w:val="19"/>
          <w:szCs w:val="19"/>
        </w:rPr>
        <w:t xml:space="preserve"> </w:t>
      </w:r>
      <w:r>
        <w:rPr>
          <w:rFonts w:ascii="Arial" w:eastAsia="Arial" w:hAnsi="Arial" w:cs="Arial"/>
          <w:color w:val="333333"/>
          <w:w w:val="99"/>
          <w:sz w:val="19"/>
          <w:szCs w:val="19"/>
        </w:rPr>
        <w:t>WITHIN</w:t>
      </w:r>
      <w:r>
        <w:rPr>
          <w:rFonts w:ascii="Arial" w:eastAsia="Arial" w:hAnsi="Arial" w:cs="Arial"/>
          <w:color w:val="333333"/>
          <w:sz w:val="19"/>
          <w:szCs w:val="19"/>
        </w:rPr>
        <w:t xml:space="preserve"> </w:t>
      </w:r>
      <w:r>
        <w:rPr>
          <w:rFonts w:ascii="Arial" w:eastAsia="Arial" w:hAnsi="Arial" w:cs="Arial"/>
          <w:color w:val="333333"/>
          <w:w w:val="99"/>
          <w:sz w:val="19"/>
          <w:szCs w:val="19"/>
        </w:rPr>
        <w:t>THIRTY</w:t>
      </w:r>
      <w:r>
        <w:rPr>
          <w:rFonts w:ascii="Arial" w:eastAsia="Arial" w:hAnsi="Arial" w:cs="Arial"/>
          <w:color w:val="333333"/>
          <w:sz w:val="19"/>
          <w:szCs w:val="19"/>
        </w:rPr>
        <w:t xml:space="preserve"> </w:t>
      </w:r>
      <w:r>
        <w:rPr>
          <w:rFonts w:ascii="Arial" w:eastAsia="Arial" w:hAnsi="Arial" w:cs="Arial"/>
          <w:color w:val="333333"/>
          <w:w w:val="99"/>
          <w:sz w:val="19"/>
          <w:szCs w:val="19"/>
        </w:rPr>
        <w:t>DAYS</w:t>
      </w:r>
      <w:r>
        <w:rPr>
          <w:rFonts w:ascii="Arial" w:eastAsia="Arial" w:hAnsi="Arial" w:cs="Arial"/>
          <w:color w:val="333333"/>
          <w:sz w:val="19"/>
          <w:szCs w:val="19"/>
        </w:rPr>
        <w:t xml:space="preserve"> </w:t>
      </w:r>
      <w:r>
        <w:rPr>
          <w:rFonts w:ascii="Arial" w:eastAsia="Arial" w:hAnsi="Arial" w:cs="Arial"/>
          <w:color w:val="333333"/>
          <w:w w:val="99"/>
          <w:sz w:val="19"/>
          <w:szCs w:val="19"/>
        </w:rPr>
        <w:t>(30)</w:t>
      </w:r>
      <w:r w:rsidR="00775A46">
        <w:rPr>
          <w:rFonts w:ascii="Arial" w:eastAsia="Arial" w:hAnsi="Arial" w:cs="Arial"/>
          <w:color w:val="333333"/>
          <w:w w:val="99"/>
          <w:sz w:val="19"/>
          <w:szCs w:val="19"/>
        </w:rPr>
        <w:t xml:space="preserve"> </w:t>
      </w:r>
      <w:r>
        <w:rPr>
          <w:rFonts w:ascii="Arial" w:eastAsia="Arial" w:hAnsi="Arial" w:cs="Arial"/>
          <w:color w:val="333333"/>
          <w:w w:val="99"/>
          <w:sz w:val="19"/>
          <w:szCs w:val="19"/>
        </w:rPr>
        <w:t>DAYS</w:t>
      </w:r>
      <w:r>
        <w:rPr>
          <w:rFonts w:ascii="Arial" w:eastAsia="Arial" w:hAnsi="Arial" w:cs="Arial"/>
          <w:color w:val="333333"/>
          <w:sz w:val="19"/>
          <w:szCs w:val="19"/>
        </w:rPr>
        <w:t xml:space="preserve"> </w:t>
      </w:r>
      <w:r>
        <w:rPr>
          <w:rFonts w:ascii="Arial" w:eastAsia="Arial" w:hAnsi="Arial" w:cs="Arial"/>
          <w:color w:val="333333"/>
          <w:w w:val="99"/>
          <w:sz w:val="19"/>
          <w:szCs w:val="19"/>
        </w:rPr>
        <w:t>FROM</w:t>
      </w:r>
      <w:r>
        <w:rPr>
          <w:rFonts w:ascii="Arial" w:eastAsia="Arial" w:hAnsi="Arial" w:cs="Arial"/>
          <w:color w:val="333333"/>
          <w:sz w:val="19"/>
          <w:szCs w:val="19"/>
        </w:rPr>
        <w:t xml:space="preserve"> </w:t>
      </w:r>
      <w:r>
        <w:rPr>
          <w:rFonts w:ascii="Arial" w:eastAsia="Arial" w:hAnsi="Arial" w:cs="Arial"/>
          <w:color w:val="333333"/>
          <w:w w:val="99"/>
          <w:sz w:val="19"/>
          <w:szCs w:val="19"/>
        </w:rPr>
        <w:t>PAYMENT</w:t>
      </w:r>
      <w:r>
        <w:rPr>
          <w:rFonts w:ascii="Arial" w:eastAsia="Arial" w:hAnsi="Arial" w:cs="Arial"/>
          <w:color w:val="333333"/>
          <w:sz w:val="19"/>
          <w:szCs w:val="19"/>
        </w:rPr>
        <w:t xml:space="preserve"> </w:t>
      </w:r>
      <w:r>
        <w:rPr>
          <w:rFonts w:ascii="Arial" w:eastAsia="Arial" w:hAnsi="Arial" w:cs="Arial"/>
          <w:color w:val="333333"/>
          <w:w w:val="99"/>
          <w:sz w:val="19"/>
          <w:szCs w:val="19"/>
        </w:rPr>
        <w:t>OF</w:t>
      </w:r>
      <w:r>
        <w:rPr>
          <w:rFonts w:ascii="Arial" w:eastAsia="Arial" w:hAnsi="Arial" w:cs="Arial"/>
          <w:color w:val="333333"/>
          <w:sz w:val="19"/>
          <w:szCs w:val="19"/>
        </w:rPr>
        <w:t xml:space="preserve"> </w:t>
      </w:r>
      <w:r>
        <w:rPr>
          <w:rFonts w:ascii="Arial" w:eastAsia="Arial" w:hAnsi="Arial" w:cs="Arial"/>
          <w:color w:val="333333"/>
          <w:w w:val="99"/>
          <w:sz w:val="19"/>
          <w:szCs w:val="19"/>
        </w:rPr>
        <w:t>THE</w:t>
      </w:r>
      <w:r>
        <w:rPr>
          <w:rFonts w:ascii="Arial" w:eastAsia="Arial" w:hAnsi="Arial" w:cs="Arial"/>
          <w:color w:val="333333"/>
          <w:sz w:val="19"/>
          <w:szCs w:val="19"/>
        </w:rPr>
        <w:t xml:space="preserve"> </w:t>
      </w:r>
      <w:r>
        <w:rPr>
          <w:rFonts w:ascii="Arial" w:eastAsia="Arial" w:hAnsi="Arial" w:cs="Arial"/>
          <w:color w:val="333333"/>
          <w:w w:val="99"/>
          <w:sz w:val="19"/>
          <w:szCs w:val="19"/>
        </w:rPr>
        <w:t>RESERVATION</w:t>
      </w:r>
      <w:r>
        <w:rPr>
          <w:rFonts w:ascii="Arial" w:eastAsia="Arial" w:hAnsi="Arial" w:cs="Arial"/>
          <w:color w:val="333333"/>
          <w:sz w:val="19"/>
          <w:szCs w:val="19"/>
        </w:rPr>
        <w:t xml:space="preserve"> </w:t>
      </w:r>
      <w:r>
        <w:rPr>
          <w:rFonts w:ascii="Arial" w:eastAsia="Arial" w:hAnsi="Arial" w:cs="Arial"/>
          <w:color w:val="333333"/>
          <w:w w:val="99"/>
          <w:sz w:val="19"/>
          <w:szCs w:val="19"/>
        </w:rPr>
        <w:t>FEE.</w:t>
      </w:r>
    </w:p>
    <w:p w:rsidR="00C42388" w:rsidRDefault="00C42388" w:rsidP="00775A46">
      <w:pPr>
        <w:spacing w:line="200" w:lineRule="exact"/>
        <w:ind w:right="-20"/>
        <w:jc w:val="both"/>
      </w:pPr>
    </w:p>
    <w:p w:rsidR="00C42388" w:rsidRDefault="002F5137" w:rsidP="00775A46">
      <w:pPr>
        <w:ind w:left="450" w:right="-20" w:hanging="450"/>
        <w:jc w:val="both"/>
        <w:rPr>
          <w:rFonts w:ascii="Arial" w:eastAsia="Arial" w:hAnsi="Arial" w:cs="Arial"/>
          <w:sz w:val="16"/>
          <w:szCs w:val="16"/>
        </w:rPr>
      </w:pPr>
      <w:r>
        <w:rPr>
          <w:rFonts w:ascii="Arial" w:eastAsia="Arial" w:hAnsi="Arial" w:cs="Arial"/>
          <w:color w:val="333333"/>
          <w:sz w:val="16"/>
          <w:szCs w:val="16"/>
        </w:rPr>
        <w:t xml:space="preserve">1.   </w:t>
      </w:r>
      <w:r w:rsidR="00775A46">
        <w:rPr>
          <w:rFonts w:ascii="Arial" w:eastAsia="Arial" w:hAnsi="Arial" w:cs="Arial"/>
          <w:color w:val="333333"/>
          <w:sz w:val="16"/>
          <w:szCs w:val="16"/>
        </w:rPr>
        <w:tab/>
      </w:r>
      <w:r>
        <w:rPr>
          <w:rFonts w:ascii="Arial" w:eastAsia="Arial" w:hAnsi="Arial" w:cs="Arial"/>
          <w:color w:val="333333"/>
          <w:sz w:val="16"/>
          <w:szCs w:val="16"/>
        </w:rPr>
        <w:t>The Developer shall have the right to automatically cancel this Reservation without further notice and forfeit as   liquidated damages the</w:t>
      </w:r>
      <w:r w:rsidR="00775A46">
        <w:rPr>
          <w:rFonts w:ascii="Arial" w:eastAsia="Arial" w:hAnsi="Arial" w:cs="Arial"/>
          <w:color w:val="333333"/>
          <w:sz w:val="16"/>
          <w:szCs w:val="16"/>
        </w:rPr>
        <w:t xml:space="preserve"> </w:t>
      </w:r>
      <w:r>
        <w:rPr>
          <w:rFonts w:ascii="Arial" w:eastAsia="Arial" w:hAnsi="Arial" w:cs="Arial"/>
          <w:color w:val="333333"/>
          <w:sz w:val="16"/>
          <w:szCs w:val="16"/>
        </w:rPr>
        <w:t>Reservation Fee and whatever payments made by the client in the event of the following:</w:t>
      </w:r>
    </w:p>
    <w:p w:rsidR="00C42388" w:rsidRDefault="002F5137" w:rsidP="00775A46">
      <w:pPr>
        <w:spacing w:before="17" w:line="180" w:lineRule="exact"/>
        <w:ind w:left="810" w:right="-20" w:hanging="360"/>
        <w:jc w:val="both"/>
        <w:rPr>
          <w:rFonts w:ascii="Arial" w:eastAsia="Arial" w:hAnsi="Arial" w:cs="Arial"/>
          <w:sz w:val="16"/>
          <w:szCs w:val="16"/>
        </w:rPr>
      </w:pPr>
      <w:r>
        <w:rPr>
          <w:rFonts w:ascii="unifont" w:eastAsia="unifont" w:hAnsi="unifont" w:cs="unifont"/>
          <w:color w:val="333333"/>
          <w:sz w:val="16"/>
          <w:szCs w:val="16"/>
        </w:rPr>
        <w:t></w:t>
      </w:r>
      <w:r>
        <w:rPr>
          <w:rFonts w:ascii="unifont" w:eastAsia="unifont" w:hAnsi="unifont" w:cs="unifont"/>
          <w:color w:val="333333"/>
          <w:sz w:val="16"/>
          <w:szCs w:val="16"/>
        </w:rPr>
        <w:tab/>
      </w:r>
      <w:r>
        <w:rPr>
          <w:rFonts w:ascii="Arial" w:eastAsia="Arial" w:hAnsi="Arial" w:cs="Arial"/>
          <w:color w:val="333333"/>
          <w:sz w:val="16"/>
          <w:szCs w:val="16"/>
        </w:rPr>
        <w:t>Failure to pay any installment or the dishonor of any of the postdated checks issued by the client without need of notice or demand on the part of the Developer.</w:t>
      </w:r>
    </w:p>
    <w:p w:rsidR="00C42388" w:rsidRDefault="002F5137" w:rsidP="00775A46">
      <w:pPr>
        <w:spacing w:before="10" w:line="180" w:lineRule="exact"/>
        <w:ind w:left="810" w:right="-20" w:hanging="360"/>
        <w:jc w:val="both"/>
        <w:rPr>
          <w:rFonts w:ascii="Arial" w:eastAsia="Arial" w:hAnsi="Arial" w:cs="Arial"/>
          <w:sz w:val="16"/>
          <w:szCs w:val="16"/>
        </w:rPr>
      </w:pPr>
      <w:r>
        <w:rPr>
          <w:rFonts w:ascii="unifont" w:eastAsia="unifont" w:hAnsi="unifont" w:cs="unifont"/>
          <w:color w:val="333333"/>
          <w:sz w:val="16"/>
          <w:szCs w:val="16"/>
        </w:rPr>
        <w:t></w:t>
      </w:r>
      <w:r>
        <w:rPr>
          <w:rFonts w:ascii="unifont" w:eastAsia="unifont" w:hAnsi="unifont" w:cs="unifont"/>
          <w:color w:val="333333"/>
          <w:sz w:val="16"/>
          <w:szCs w:val="16"/>
        </w:rPr>
        <w:tab/>
      </w:r>
      <w:r>
        <w:rPr>
          <w:rFonts w:ascii="Arial" w:eastAsia="Arial" w:hAnsi="Arial" w:cs="Arial"/>
          <w:color w:val="333333"/>
          <w:sz w:val="16"/>
          <w:szCs w:val="16"/>
        </w:rPr>
        <w:t>Failure on the client to sign and / or deliver any and all pertinent documents as required by the Developer in connection with their reservation/purchase;</w:t>
      </w:r>
    </w:p>
    <w:p w:rsidR="00C42388" w:rsidRDefault="002F5137" w:rsidP="00775A46">
      <w:pPr>
        <w:spacing w:line="180" w:lineRule="exact"/>
        <w:ind w:left="810" w:right="-20" w:hanging="360"/>
        <w:jc w:val="both"/>
        <w:rPr>
          <w:rFonts w:ascii="Arial" w:eastAsia="Arial" w:hAnsi="Arial" w:cs="Arial"/>
          <w:sz w:val="16"/>
          <w:szCs w:val="16"/>
        </w:rPr>
      </w:pPr>
      <w:r>
        <w:rPr>
          <w:rFonts w:ascii="unifont" w:eastAsia="unifont" w:hAnsi="unifont" w:cs="unifont"/>
          <w:color w:val="333333"/>
          <w:sz w:val="16"/>
          <w:szCs w:val="16"/>
        </w:rPr>
        <w:t xml:space="preserve">    </w:t>
      </w:r>
      <w:r w:rsidR="00775A46">
        <w:rPr>
          <w:rFonts w:ascii="unifont" w:eastAsia="unifont" w:hAnsi="unifont" w:cs="unifont"/>
          <w:color w:val="333333"/>
          <w:sz w:val="16"/>
          <w:szCs w:val="16"/>
        </w:rPr>
        <w:tab/>
      </w:r>
      <w:r>
        <w:rPr>
          <w:rFonts w:ascii="Arial" w:eastAsia="Arial" w:hAnsi="Arial" w:cs="Arial"/>
          <w:color w:val="333333"/>
          <w:sz w:val="16"/>
          <w:szCs w:val="16"/>
        </w:rPr>
        <w:t>Failure on the part of the client to submit and / or complete the loan requirements of any financing institution on the designated date/s;</w:t>
      </w:r>
    </w:p>
    <w:p w:rsidR="00C42388" w:rsidRDefault="002F5137" w:rsidP="00775A46">
      <w:pPr>
        <w:spacing w:line="180" w:lineRule="exact"/>
        <w:ind w:left="810" w:right="-20" w:hanging="360"/>
        <w:jc w:val="both"/>
        <w:rPr>
          <w:rFonts w:ascii="Arial" w:eastAsia="Arial" w:hAnsi="Arial" w:cs="Arial"/>
          <w:sz w:val="16"/>
          <w:szCs w:val="16"/>
        </w:rPr>
      </w:pPr>
      <w:r>
        <w:rPr>
          <w:rFonts w:ascii="unifont" w:eastAsia="unifont" w:hAnsi="unifont" w:cs="unifont"/>
          <w:color w:val="333333"/>
          <w:sz w:val="16"/>
          <w:szCs w:val="16"/>
        </w:rPr>
        <w:t xml:space="preserve">    </w:t>
      </w:r>
      <w:r w:rsidR="00775A46">
        <w:rPr>
          <w:rFonts w:ascii="unifont" w:eastAsia="unifont" w:hAnsi="unifont" w:cs="unifont"/>
          <w:color w:val="333333"/>
          <w:sz w:val="16"/>
          <w:szCs w:val="16"/>
        </w:rPr>
        <w:tab/>
      </w:r>
      <w:r>
        <w:rPr>
          <w:rFonts w:ascii="Arial" w:eastAsia="Arial" w:hAnsi="Arial" w:cs="Arial"/>
          <w:color w:val="333333"/>
          <w:sz w:val="16"/>
          <w:szCs w:val="16"/>
        </w:rPr>
        <w:t>Withdrawal on the part of the client from this reservation for any reason whatsoever; and</w:t>
      </w:r>
    </w:p>
    <w:p w:rsidR="00C42388" w:rsidRDefault="002F5137" w:rsidP="00775A46">
      <w:pPr>
        <w:spacing w:line="180" w:lineRule="exact"/>
        <w:ind w:left="810" w:right="-20" w:hanging="360"/>
        <w:jc w:val="both"/>
        <w:rPr>
          <w:rFonts w:ascii="Arial" w:eastAsia="Arial" w:hAnsi="Arial" w:cs="Arial"/>
          <w:sz w:val="16"/>
          <w:szCs w:val="16"/>
        </w:rPr>
      </w:pPr>
      <w:r>
        <w:rPr>
          <w:rFonts w:ascii="unifont" w:eastAsia="unifont" w:hAnsi="unifont" w:cs="unifont"/>
          <w:color w:val="333333"/>
          <w:position w:val="-1"/>
          <w:sz w:val="16"/>
          <w:szCs w:val="16"/>
        </w:rPr>
        <w:t xml:space="preserve">  </w:t>
      </w:r>
      <w:r w:rsidR="00775A46">
        <w:rPr>
          <w:rFonts w:ascii="unifont" w:eastAsia="unifont" w:hAnsi="unifont" w:cs="unifont"/>
          <w:color w:val="333333"/>
          <w:position w:val="-1"/>
          <w:sz w:val="16"/>
          <w:szCs w:val="16"/>
        </w:rPr>
        <w:t xml:space="preserve"> </w:t>
      </w:r>
      <w:r w:rsidR="00775A46">
        <w:rPr>
          <w:rFonts w:ascii="unifont" w:eastAsia="unifont" w:hAnsi="unifont" w:cs="unifont"/>
          <w:color w:val="333333"/>
          <w:position w:val="-1"/>
          <w:sz w:val="16"/>
          <w:szCs w:val="16"/>
        </w:rPr>
        <w:tab/>
      </w:r>
      <w:r>
        <w:rPr>
          <w:rFonts w:ascii="Arial" w:eastAsia="Arial" w:hAnsi="Arial" w:cs="Arial"/>
          <w:color w:val="333333"/>
          <w:position w:val="-1"/>
          <w:sz w:val="16"/>
          <w:szCs w:val="16"/>
        </w:rPr>
        <w:t xml:space="preserve">Violation by the client of any of the terms and conditions set forth in this Reservation and other documents or contracts issued by </w:t>
      </w:r>
      <w:proofErr w:type="gramStart"/>
      <w:r>
        <w:rPr>
          <w:rFonts w:ascii="Arial" w:eastAsia="Arial" w:hAnsi="Arial" w:cs="Arial"/>
          <w:color w:val="333333"/>
          <w:position w:val="-1"/>
          <w:sz w:val="16"/>
          <w:szCs w:val="16"/>
        </w:rPr>
        <w:t>the</w:t>
      </w:r>
      <w:r w:rsidR="00775A46">
        <w:rPr>
          <w:rFonts w:ascii="Arial" w:eastAsia="Arial" w:hAnsi="Arial" w:cs="Arial"/>
          <w:color w:val="333333"/>
          <w:position w:val="-1"/>
          <w:sz w:val="16"/>
          <w:szCs w:val="16"/>
        </w:rPr>
        <w:t xml:space="preserve">  </w:t>
      </w:r>
      <w:r>
        <w:rPr>
          <w:rFonts w:ascii="Arial" w:eastAsia="Arial" w:hAnsi="Arial" w:cs="Arial"/>
          <w:color w:val="333333"/>
          <w:sz w:val="16"/>
          <w:szCs w:val="16"/>
        </w:rPr>
        <w:t>Developer</w:t>
      </w:r>
      <w:proofErr w:type="gramEnd"/>
      <w:r>
        <w:rPr>
          <w:rFonts w:ascii="Arial" w:eastAsia="Arial" w:hAnsi="Arial" w:cs="Arial"/>
          <w:color w:val="333333"/>
          <w:sz w:val="16"/>
          <w:szCs w:val="16"/>
        </w:rPr>
        <w:t xml:space="preserve"> in connection with or relative to this Reservation or purchase.</w:t>
      </w:r>
    </w:p>
    <w:p w:rsidR="00C42388" w:rsidRDefault="002F5137" w:rsidP="00775A46">
      <w:pPr>
        <w:tabs>
          <w:tab w:val="left" w:pos="460"/>
        </w:tabs>
        <w:spacing w:before="3" w:line="180" w:lineRule="exact"/>
        <w:ind w:left="461" w:right="-20" w:hanging="360"/>
        <w:jc w:val="both"/>
        <w:rPr>
          <w:rFonts w:ascii="Arial" w:eastAsia="Arial" w:hAnsi="Arial" w:cs="Arial"/>
          <w:sz w:val="16"/>
          <w:szCs w:val="16"/>
        </w:rPr>
      </w:pPr>
      <w:r>
        <w:rPr>
          <w:rFonts w:ascii="Arial" w:eastAsia="Arial" w:hAnsi="Arial" w:cs="Arial"/>
          <w:color w:val="333333"/>
          <w:sz w:val="16"/>
          <w:szCs w:val="16"/>
        </w:rPr>
        <w:t>2.</w:t>
      </w:r>
      <w:r>
        <w:rPr>
          <w:rFonts w:ascii="Arial" w:eastAsia="Arial" w:hAnsi="Arial" w:cs="Arial"/>
          <w:color w:val="333333"/>
          <w:sz w:val="16"/>
          <w:szCs w:val="16"/>
        </w:rPr>
        <w:tab/>
        <w:t xml:space="preserve">All payments herein shall be made on or before their respective due dates without necessity of any notice or demand and regardless of whether or not the appropriate Contract to Sell has been delivered to the client, otherwise, all unpaid installment due will be </w:t>
      </w:r>
      <w:r>
        <w:rPr>
          <w:rFonts w:ascii="Arial" w:eastAsia="Arial" w:hAnsi="Arial" w:cs="Arial"/>
          <w:b/>
          <w:color w:val="333333"/>
          <w:sz w:val="16"/>
          <w:szCs w:val="16"/>
        </w:rPr>
        <w:t>charged two and</w:t>
      </w:r>
    </w:p>
    <w:p w:rsidR="00C42388" w:rsidRDefault="002F5137" w:rsidP="00775A46">
      <w:pPr>
        <w:spacing w:before="1" w:line="180" w:lineRule="exact"/>
        <w:ind w:left="461" w:right="-20"/>
        <w:jc w:val="both"/>
        <w:rPr>
          <w:rFonts w:ascii="Arial" w:eastAsia="Arial" w:hAnsi="Arial" w:cs="Arial"/>
          <w:sz w:val="16"/>
          <w:szCs w:val="16"/>
        </w:rPr>
      </w:pPr>
      <w:r>
        <w:rPr>
          <w:rFonts w:ascii="Arial" w:eastAsia="Arial" w:hAnsi="Arial" w:cs="Arial"/>
          <w:b/>
          <w:color w:val="333333"/>
          <w:sz w:val="16"/>
          <w:szCs w:val="16"/>
        </w:rPr>
        <w:t xml:space="preserve">one-half percent (2.5%) penalty per month </w:t>
      </w:r>
      <w:r>
        <w:rPr>
          <w:rFonts w:ascii="Arial" w:eastAsia="Arial" w:hAnsi="Arial" w:cs="Arial"/>
          <w:color w:val="333333"/>
          <w:sz w:val="16"/>
          <w:szCs w:val="16"/>
        </w:rPr>
        <w:t>or a fraction of a month without prejudice to the right of the Developer to disallow any given discount/s, or cancel this Reservation and forfeit in its favor all payments made by reason hereof.</w:t>
      </w:r>
    </w:p>
    <w:p w:rsidR="00C42388" w:rsidRDefault="002F5137" w:rsidP="00775A46">
      <w:pPr>
        <w:tabs>
          <w:tab w:val="left" w:pos="460"/>
        </w:tabs>
        <w:spacing w:before="1" w:line="180" w:lineRule="exact"/>
        <w:ind w:left="461" w:right="-20" w:hanging="360"/>
        <w:jc w:val="both"/>
        <w:rPr>
          <w:rFonts w:ascii="Arial" w:eastAsia="Arial" w:hAnsi="Arial" w:cs="Arial"/>
          <w:sz w:val="16"/>
          <w:szCs w:val="16"/>
        </w:rPr>
      </w:pPr>
      <w:r>
        <w:rPr>
          <w:rFonts w:ascii="Arial" w:eastAsia="Arial" w:hAnsi="Arial" w:cs="Arial"/>
          <w:color w:val="333333"/>
          <w:sz w:val="16"/>
          <w:szCs w:val="16"/>
        </w:rPr>
        <w:t>3.</w:t>
      </w:r>
      <w:r>
        <w:rPr>
          <w:rFonts w:ascii="Arial" w:eastAsia="Arial" w:hAnsi="Arial" w:cs="Arial"/>
          <w:color w:val="333333"/>
          <w:sz w:val="16"/>
          <w:szCs w:val="16"/>
        </w:rPr>
        <w:tab/>
        <w:t xml:space="preserve">All payments for this purchase shall be covered by </w:t>
      </w:r>
      <w:proofErr w:type="spellStart"/>
      <w:r>
        <w:rPr>
          <w:rFonts w:ascii="Arial" w:eastAsia="Arial" w:hAnsi="Arial" w:cs="Arial"/>
          <w:color w:val="333333"/>
          <w:sz w:val="16"/>
          <w:szCs w:val="16"/>
        </w:rPr>
        <w:t>post dated</w:t>
      </w:r>
      <w:proofErr w:type="spellEnd"/>
      <w:r>
        <w:rPr>
          <w:rFonts w:ascii="Arial" w:eastAsia="Arial" w:hAnsi="Arial" w:cs="Arial"/>
          <w:color w:val="333333"/>
          <w:sz w:val="16"/>
          <w:szCs w:val="16"/>
        </w:rPr>
        <w:t xml:space="preserve"> checks in Philippine Peso.  In case, however, the client issues checks of foreign currencies or payment is through foreign remittances, as may be allowed and/or approved by the Developer, such checks or</w:t>
      </w:r>
    </w:p>
    <w:p w:rsidR="00C42388" w:rsidRDefault="002F5137" w:rsidP="00775A46">
      <w:pPr>
        <w:spacing w:line="180" w:lineRule="exact"/>
        <w:ind w:left="461" w:right="-20"/>
        <w:jc w:val="both"/>
        <w:rPr>
          <w:rFonts w:ascii="Arial" w:eastAsia="Arial" w:hAnsi="Arial" w:cs="Arial"/>
          <w:sz w:val="16"/>
          <w:szCs w:val="16"/>
        </w:rPr>
      </w:pPr>
      <w:r>
        <w:rPr>
          <w:rFonts w:ascii="Arial" w:eastAsia="Arial" w:hAnsi="Arial" w:cs="Arial"/>
          <w:color w:val="333333"/>
          <w:sz w:val="16"/>
          <w:szCs w:val="16"/>
        </w:rPr>
        <w:t>remittances shall be credited only as converted to their Peso values based on the bank’s official exchange rate upon clearing of funds.  Any</w:t>
      </w:r>
    </w:p>
    <w:p w:rsidR="00C42388" w:rsidRDefault="002F5137" w:rsidP="00775A46">
      <w:pPr>
        <w:spacing w:before="1"/>
        <w:ind w:left="461" w:right="-20"/>
        <w:jc w:val="both"/>
        <w:rPr>
          <w:rFonts w:ascii="Arial" w:eastAsia="Arial" w:hAnsi="Arial" w:cs="Arial"/>
          <w:sz w:val="16"/>
          <w:szCs w:val="16"/>
        </w:rPr>
      </w:pPr>
      <w:r>
        <w:rPr>
          <w:rFonts w:ascii="Arial" w:eastAsia="Arial" w:hAnsi="Arial" w:cs="Arial"/>
          <w:color w:val="333333"/>
          <w:sz w:val="16"/>
          <w:szCs w:val="16"/>
        </w:rPr>
        <w:t>underpayment or overpayment shall be reconciled upon payment of the last installment or turnover balance, and the client shall be billed or reimbursed accordingly.  The client shall shoulder all bank fees, charges, and taxes imposed on the remittances and conversion.</w:t>
      </w:r>
    </w:p>
    <w:p w:rsidR="00C42388" w:rsidRDefault="002F5137" w:rsidP="00775A46">
      <w:pPr>
        <w:tabs>
          <w:tab w:val="left" w:pos="460"/>
        </w:tabs>
        <w:spacing w:line="180" w:lineRule="exact"/>
        <w:ind w:left="461" w:right="-20" w:hanging="360"/>
        <w:jc w:val="both"/>
        <w:rPr>
          <w:rFonts w:ascii="Arial" w:eastAsia="Arial" w:hAnsi="Arial" w:cs="Arial"/>
          <w:sz w:val="16"/>
          <w:szCs w:val="16"/>
        </w:rPr>
      </w:pPr>
      <w:r>
        <w:rPr>
          <w:rFonts w:ascii="Arial" w:eastAsia="Arial" w:hAnsi="Arial" w:cs="Arial"/>
          <w:color w:val="333333"/>
          <w:sz w:val="16"/>
          <w:szCs w:val="16"/>
        </w:rPr>
        <w:t>4.</w:t>
      </w:r>
      <w:r>
        <w:rPr>
          <w:rFonts w:ascii="Arial" w:eastAsia="Arial" w:hAnsi="Arial" w:cs="Arial"/>
          <w:color w:val="333333"/>
          <w:sz w:val="16"/>
          <w:szCs w:val="16"/>
        </w:rPr>
        <w:tab/>
        <w:t>Only payments made to and accepted by the duly designated Cashier of the Treasury Department of the Developer with duly validated official receipts shall be valid.  Payments given to the Property Consultant, Sales Personnel, Brokers and / or Developer’s employees for transmittal or safekeeping are recognized only upon receipt by said designated Cashier of the Treasury Department of the Developer.</w:t>
      </w:r>
    </w:p>
    <w:p w:rsidR="00C42388" w:rsidRDefault="002F5137" w:rsidP="00775A46">
      <w:pPr>
        <w:spacing w:line="180" w:lineRule="exact"/>
        <w:ind w:left="101" w:right="-20"/>
        <w:jc w:val="both"/>
        <w:rPr>
          <w:rFonts w:ascii="Arial" w:eastAsia="Arial" w:hAnsi="Arial" w:cs="Arial"/>
          <w:sz w:val="16"/>
          <w:szCs w:val="16"/>
        </w:rPr>
      </w:pPr>
      <w:r>
        <w:rPr>
          <w:rFonts w:ascii="Arial" w:eastAsia="Arial" w:hAnsi="Arial" w:cs="Arial"/>
          <w:color w:val="333333"/>
          <w:sz w:val="16"/>
          <w:szCs w:val="16"/>
        </w:rPr>
        <w:t>5.     In addition to Purchase price, certain national and local government taxes, fees and other processing expenses        are Chargeable to</w:t>
      </w:r>
    </w:p>
    <w:p w:rsidR="00C42388" w:rsidRDefault="002F5137" w:rsidP="00775A46">
      <w:pPr>
        <w:spacing w:before="1"/>
        <w:ind w:left="461" w:right="-20"/>
        <w:jc w:val="both"/>
        <w:rPr>
          <w:rFonts w:ascii="Arial" w:eastAsia="Arial" w:hAnsi="Arial" w:cs="Arial"/>
          <w:sz w:val="16"/>
          <w:szCs w:val="16"/>
        </w:rPr>
      </w:pPr>
      <w:r>
        <w:rPr>
          <w:rFonts w:ascii="Arial" w:eastAsia="Arial" w:hAnsi="Arial" w:cs="Arial"/>
          <w:color w:val="333333"/>
          <w:sz w:val="16"/>
          <w:szCs w:val="16"/>
        </w:rPr>
        <w:t>me/us. All expenses for the installation of certain utilities/services shall also be for my/our account.</w:t>
      </w:r>
    </w:p>
    <w:p w:rsidR="00C42388" w:rsidRDefault="002F5137" w:rsidP="00775A46">
      <w:pPr>
        <w:tabs>
          <w:tab w:val="left" w:pos="460"/>
        </w:tabs>
        <w:spacing w:before="1"/>
        <w:ind w:left="461" w:right="-20" w:hanging="360"/>
        <w:jc w:val="both"/>
        <w:rPr>
          <w:rFonts w:ascii="Arial" w:eastAsia="Arial" w:hAnsi="Arial" w:cs="Arial"/>
          <w:sz w:val="16"/>
          <w:szCs w:val="16"/>
        </w:rPr>
      </w:pPr>
      <w:r>
        <w:rPr>
          <w:rFonts w:ascii="Arial" w:eastAsia="Arial" w:hAnsi="Arial" w:cs="Arial"/>
          <w:color w:val="333333"/>
          <w:sz w:val="16"/>
          <w:szCs w:val="16"/>
        </w:rPr>
        <w:t>6.</w:t>
      </w:r>
      <w:r>
        <w:rPr>
          <w:rFonts w:ascii="Arial" w:eastAsia="Arial" w:hAnsi="Arial" w:cs="Arial"/>
          <w:color w:val="333333"/>
          <w:sz w:val="16"/>
          <w:szCs w:val="16"/>
        </w:rPr>
        <w:tab/>
        <w:t>I/We hereby further understand that any representation/s or warranty/</w:t>
      </w:r>
      <w:proofErr w:type="spellStart"/>
      <w:r>
        <w:rPr>
          <w:rFonts w:ascii="Arial" w:eastAsia="Arial" w:hAnsi="Arial" w:cs="Arial"/>
          <w:color w:val="333333"/>
          <w:sz w:val="16"/>
          <w:szCs w:val="16"/>
        </w:rPr>
        <w:t>ies</w:t>
      </w:r>
      <w:proofErr w:type="spellEnd"/>
      <w:r>
        <w:rPr>
          <w:rFonts w:ascii="Arial" w:eastAsia="Arial" w:hAnsi="Arial" w:cs="Arial"/>
          <w:color w:val="333333"/>
          <w:sz w:val="16"/>
          <w:szCs w:val="16"/>
        </w:rPr>
        <w:t xml:space="preserve"> made  to  me/us  by  the  agent  who  handled this  sale   that   is/are not  embodied   herein   shall   not   be   binding   on  the   developer/seller  unless  (i)  such representation/s or warranty/</w:t>
      </w:r>
      <w:proofErr w:type="spellStart"/>
      <w:r>
        <w:rPr>
          <w:rFonts w:ascii="Arial" w:eastAsia="Arial" w:hAnsi="Arial" w:cs="Arial"/>
          <w:color w:val="333333"/>
          <w:sz w:val="16"/>
          <w:szCs w:val="16"/>
        </w:rPr>
        <w:t>ies</w:t>
      </w:r>
      <w:proofErr w:type="spellEnd"/>
      <w:r>
        <w:rPr>
          <w:rFonts w:ascii="Arial" w:eastAsia="Arial" w:hAnsi="Arial" w:cs="Arial"/>
          <w:color w:val="333333"/>
          <w:sz w:val="16"/>
          <w:szCs w:val="16"/>
        </w:rPr>
        <w:t xml:space="preserve"> are in writing or confirmed by the President of the developer/seller and (ii)  Such representation/s or warranty/</w:t>
      </w:r>
      <w:proofErr w:type="spellStart"/>
      <w:r>
        <w:rPr>
          <w:rFonts w:ascii="Arial" w:eastAsia="Arial" w:hAnsi="Arial" w:cs="Arial"/>
          <w:color w:val="333333"/>
          <w:sz w:val="16"/>
          <w:szCs w:val="16"/>
        </w:rPr>
        <w:t>ies</w:t>
      </w:r>
      <w:proofErr w:type="spellEnd"/>
      <w:r>
        <w:rPr>
          <w:rFonts w:ascii="Arial" w:eastAsia="Arial" w:hAnsi="Arial" w:cs="Arial"/>
          <w:color w:val="333333"/>
          <w:sz w:val="16"/>
          <w:szCs w:val="16"/>
        </w:rPr>
        <w:t xml:space="preserve"> are in accordance with policies, pronouncements and guidelines of the company and/or developer/seller.  Furthermore, I/We understand that only duly authorized officers of company or the developer/seller are allowed to make commitments.</w:t>
      </w:r>
    </w:p>
    <w:p w:rsidR="00C42388" w:rsidRDefault="002F5137" w:rsidP="00775A46">
      <w:pPr>
        <w:tabs>
          <w:tab w:val="left" w:pos="460"/>
        </w:tabs>
        <w:spacing w:before="1"/>
        <w:ind w:left="461" w:right="-20" w:hanging="360"/>
        <w:jc w:val="both"/>
        <w:rPr>
          <w:rFonts w:ascii="Arial" w:eastAsia="Arial" w:hAnsi="Arial" w:cs="Arial"/>
          <w:sz w:val="16"/>
          <w:szCs w:val="16"/>
        </w:rPr>
      </w:pPr>
      <w:r>
        <w:rPr>
          <w:rFonts w:ascii="Arial" w:eastAsia="Arial" w:hAnsi="Arial" w:cs="Arial"/>
          <w:color w:val="333333"/>
          <w:sz w:val="16"/>
          <w:szCs w:val="16"/>
        </w:rPr>
        <w:t>7.</w:t>
      </w:r>
      <w:r>
        <w:rPr>
          <w:rFonts w:ascii="Arial" w:eastAsia="Arial" w:hAnsi="Arial" w:cs="Arial"/>
          <w:color w:val="333333"/>
          <w:sz w:val="16"/>
          <w:szCs w:val="16"/>
        </w:rPr>
        <w:tab/>
        <w:t>The Developer shall have the right to correct the figures appearing herein in the event errors in pricing and computation are discovered at any time.  Further the client hereby authorizes and / or allows the Developer to deposit the check covering the Reservation Fee prior to acceptance or approval by the Developer of this Reservation.</w:t>
      </w:r>
    </w:p>
    <w:p w:rsidR="00C42388" w:rsidRDefault="002F5137" w:rsidP="00775A46">
      <w:pPr>
        <w:tabs>
          <w:tab w:val="left" w:pos="460"/>
        </w:tabs>
        <w:spacing w:before="1"/>
        <w:ind w:left="461" w:right="-20" w:hanging="360"/>
        <w:jc w:val="both"/>
        <w:rPr>
          <w:rFonts w:ascii="Arial" w:eastAsia="Arial" w:hAnsi="Arial" w:cs="Arial"/>
          <w:sz w:val="16"/>
          <w:szCs w:val="16"/>
        </w:rPr>
      </w:pPr>
      <w:r>
        <w:rPr>
          <w:rFonts w:ascii="Arial" w:eastAsia="Arial" w:hAnsi="Arial" w:cs="Arial"/>
          <w:color w:val="333333"/>
          <w:sz w:val="16"/>
          <w:szCs w:val="16"/>
        </w:rPr>
        <w:t>8.</w:t>
      </w:r>
      <w:r>
        <w:rPr>
          <w:rFonts w:ascii="Arial" w:eastAsia="Arial" w:hAnsi="Arial" w:cs="Arial"/>
          <w:color w:val="333333"/>
          <w:sz w:val="16"/>
          <w:szCs w:val="16"/>
        </w:rPr>
        <w:tab/>
        <w:t>It is understood and agreed that this Reservation may not be assigned or transferred without the written consent of the Developer and payment of transfer fee equivalent to the Reservation Fee.  Any assignment or transfer made by the client without such consent shall be void and shall be cause for cancellation of this Reservation and the forfeiture of the Reservation Fee.</w:t>
      </w:r>
    </w:p>
    <w:p w:rsidR="00C42388" w:rsidRDefault="002F5137" w:rsidP="00775A46">
      <w:pPr>
        <w:tabs>
          <w:tab w:val="left" w:pos="460"/>
        </w:tabs>
        <w:spacing w:before="1"/>
        <w:ind w:left="461" w:right="-20" w:hanging="360"/>
        <w:jc w:val="both"/>
        <w:rPr>
          <w:rFonts w:ascii="Arial" w:eastAsia="Arial" w:hAnsi="Arial" w:cs="Arial"/>
          <w:sz w:val="16"/>
          <w:szCs w:val="16"/>
        </w:rPr>
      </w:pPr>
      <w:r>
        <w:rPr>
          <w:rFonts w:ascii="Arial" w:eastAsia="Arial" w:hAnsi="Arial" w:cs="Arial"/>
          <w:color w:val="333333"/>
          <w:sz w:val="16"/>
          <w:szCs w:val="16"/>
        </w:rPr>
        <w:t>9.</w:t>
      </w:r>
      <w:r>
        <w:rPr>
          <w:rFonts w:ascii="Arial" w:eastAsia="Arial" w:hAnsi="Arial" w:cs="Arial"/>
          <w:color w:val="333333"/>
          <w:sz w:val="16"/>
          <w:szCs w:val="16"/>
        </w:rPr>
        <w:tab/>
        <w:t>In addition to Purchase price, certain national and local government taxes, fees and other processing expenses are chargeable to me/us.  All expenses for the installation of certain utilities/services shall also be for my/our account.</w:t>
      </w:r>
    </w:p>
    <w:p w:rsidR="00C42388" w:rsidRDefault="002F5137" w:rsidP="00775A46">
      <w:pPr>
        <w:spacing w:line="180" w:lineRule="exact"/>
        <w:ind w:left="101" w:right="-20"/>
        <w:jc w:val="both"/>
        <w:rPr>
          <w:rFonts w:ascii="Arial" w:eastAsia="Arial" w:hAnsi="Arial" w:cs="Arial"/>
          <w:sz w:val="16"/>
          <w:szCs w:val="16"/>
        </w:rPr>
      </w:pPr>
      <w:r>
        <w:rPr>
          <w:rFonts w:ascii="Arial" w:eastAsia="Arial" w:hAnsi="Arial" w:cs="Arial"/>
          <w:color w:val="333333"/>
          <w:sz w:val="16"/>
          <w:szCs w:val="16"/>
        </w:rPr>
        <w:t>10.   In the event that the option to the above subject property cannot exercised by the BUYER due to prior agreements entered between the</w:t>
      </w:r>
    </w:p>
    <w:p w:rsidR="00C42388" w:rsidRDefault="002F5137" w:rsidP="00775A46">
      <w:pPr>
        <w:spacing w:before="1"/>
        <w:ind w:left="461" w:right="-20"/>
        <w:jc w:val="both"/>
        <w:rPr>
          <w:rFonts w:ascii="Arial" w:eastAsia="Arial" w:hAnsi="Arial" w:cs="Arial"/>
          <w:color w:val="333333"/>
          <w:sz w:val="16"/>
          <w:szCs w:val="16"/>
        </w:rPr>
      </w:pPr>
      <w:r>
        <w:rPr>
          <w:rFonts w:ascii="Arial" w:eastAsia="Arial" w:hAnsi="Arial" w:cs="Arial"/>
          <w:color w:val="333333"/>
          <w:sz w:val="16"/>
          <w:szCs w:val="16"/>
        </w:rPr>
        <w:t>SELLER and another party, the BUYER agrees to have the subject property exchanged with another property Equal area or value or to the cancellation of this option agreement subject to the reimbursement of all payments previously made by the BUYER by reason of this option agreement without interest.  The BUYER manifest to have seen and visited the above mentioned property and is satisfied with the present condition, developments made thereon, that there are no other representations made to the BUYER by the SELLER or agents handling this sale except as those above-stated.  All representations shall be binding with the SELLER unless in writing and confirmed by SELLER.</w:t>
      </w:r>
    </w:p>
    <w:p w:rsidR="00775A46" w:rsidRDefault="00775A46" w:rsidP="00775A46">
      <w:pPr>
        <w:spacing w:before="1"/>
        <w:ind w:left="461" w:right="-20"/>
        <w:jc w:val="both"/>
        <w:rPr>
          <w:rFonts w:ascii="Arial" w:eastAsia="Arial" w:hAnsi="Arial" w:cs="Arial"/>
          <w:color w:val="333333"/>
          <w:sz w:val="16"/>
          <w:szCs w:val="16"/>
        </w:rPr>
      </w:pPr>
    </w:p>
    <w:p w:rsidR="00775A46" w:rsidRDefault="00775A46" w:rsidP="00775A46">
      <w:pPr>
        <w:spacing w:before="1"/>
        <w:ind w:left="461" w:right="-20"/>
        <w:jc w:val="both"/>
        <w:rPr>
          <w:rFonts w:ascii="Arial" w:eastAsia="Arial" w:hAnsi="Arial" w:cs="Arial"/>
          <w:color w:val="333333"/>
          <w:sz w:val="16"/>
          <w:szCs w:val="16"/>
        </w:rPr>
      </w:pPr>
    </w:p>
    <w:p w:rsidR="00775A46" w:rsidRDefault="00775A46" w:rsidP="00775A46">
      <w:pPr>
        <w:spacing w:before="1"/>
        <w:ind w:left="461" w:right="-20"/>
        <w:jc w:val="both"/>
        <w:rPr>
          <w:rFonts w:ascii="Arial" w:eastAsia="Arial" w:hAnsi="Arial" w:cs="Arial"/>
          <w:color w:val="333333"/>
          <w:sz w:val="16"/>
          <w:szCs w:val="16"/>
        </w:rPr>
      </w:pPr>
    </w:p>
    <w:tbl>
      <w:tblPr>
        <w:tblStyle w:val="TableGrid"/>
        <w:tblW w:w="0" w:type="auto"/>
        <w:tblInd w:w="461" w:type="dxa"/>
        <w:tblLook w:val="04A0" w:firstRow="1" w:lastRow="0" w:firstColumn="1" w:lastColumn="0" w:noHBand="0" w:noVBand="1"/>
      </w:tblPr>
      <w:tblGrid>
        <w:gridCol w:w="3503"/>
        <w:gridCol w:w="3426"/>
        <w:gridCol w:w="3426"/>
      </w:tblGrid>
      <w:tr w:rsidR="007E25B5" w:rsidTr="00775A46">
        <w:tc>
          <w:tcPr>
            <w:tcW w:w="3605" w:type="dxa"/>
          </w:tcPr>
          <w:p w:rsidR="00775A46" w:rsidRPr="00472C1C" w:rsidRDefault="007E25B5" w:rsidP="007E25B5">
            <w:pPr>
              <w:spacing w:before="1"/>
              <w:ind w:right="-20"/>
              <w:jc w:val="center"/>
              <w:rPr>
                <w:rFonts w:ascii="Arial" w:eastAsia="Arial" w:hAnsi="Arial" w:cs="Arial"/>
                <w:b/>
                <w:color w:val="333333"/>
                <w:sz w:val="18"/>
                <w:szCs w:val="18"/>
              </w:rPr>
            </w:pPr>
            <w:proofErr w:type="spellStart"/>
            <w:r w:rsidRPr="00472C1C">
              <w:rPr>
                <w:rFonts w:ascii="Arial" w:eastAsia="Arial" w:hAnsi="Arial" w:cs="Arial"/>
                <w:b/>
                <w:color w:val="333333"/>
                <w:sz w:val="18"/>
                <w:szCs w:val="18"/>
              </w:rPr>
              <w:t>Conforme</w:t>
            </w:r>
            <w:proofErr w:type="spellEnd"/>
            <w:r w:rsidRPr="00472C1C">
              <w:rPr>
                <w:rFonts w:ascii="Arial" w:eastAsia="Arial" w:hAnsi="Arial" w:cs="Arial"/>
                <w:b/>
                <w:color w:val="333333"/>
                <w:sz w:val="18"/>
                <w:szCs w:val="18"/>
              </w:rPr>
              <w:t>:</w:t>
            </w:r>
          </w:p>
        </w:tc>
        <w:tc>
          <w:tcPr>
            <w:tcW w:w="3605" w:type="dxa"/>
          </w:tcPr>
          <w:p w:rsidR="00775A46" w:rsidRPr="00472C1C" w:rsidRDefault="00472C1C" w:rsidP="007E25B5">
            <w:pPr>
              <w:spacing w:before="1"/>
              <w:ind w:right="-20"/>
              <w:jc w:val="center"/>
              <w:rPr>
                <w:rFonts w:ascii="Arial" w:eastAsia="Arial" w:hAnsi="Arial" w:cs="Arial"/>
                <w:b/>
                <w:color w:val="333333"/>
                <w:sz w:val="18"/>
                <w:szCs w:val="18"/>
              </w:rPr>
            </w:pPr>
            <w:r>
              <w:rPr>
                <w:rFonts w:ascii="Arial" w:eastAsia="Arial" w:hAnsi="Arial" w:cs="Arial"/>
                <w:b/>
                <w:color w:val="333333"/>
                <w:sz w:val="18"/>
                <w:szCs w:val="18"/>
              </w:rPr>
              <w:t xml:space="preserve">Facilitated and </w:t>
            </w:r>
            <w:r w:rsidR="007E25B5" w:rsidRPr="00472C1C">
              <w:rPr>
                <w:rFonts w:ascii="Arial" w:eastAsia="Arial" w:hAnsi="Arial" w:cs="Arial"/>
                <w:b/>
                <w:color w:val="333333"/>
                <w:sz w:val="18"/>
                <w:szCs w:val="18"/>
              </w:rPr>
              <w:t>Process</w:t>
            </w:r>
            <w:r>
              <w:rPr>
                <w:rFonts w:ascii="Arial" w:eastAsia="Arial" w:hAnsi="Arial" w:cs="Arial"/>
                <w:b/>
                <w:color w:val="333333"/>
                <w:sz w:val="18"/>
                <w:szCs w:val="18"/>
              </w:rPr>
              <w:t>ed</w:t>
            </w:r>
            <w:r w:rsidR="007E25B5" w:rsidRPr="00472C1C">
              <w:rPr>
                <w:rFonts w:ascii="Arial" w:eastAsia="Arial" w:hAnsi="Arial" w:cs="Arial"/>
                <w:b/>
                <w:color w:val="333333"/>
                <w:sz w:val="18"/>
                <w:szCs w:val="18"/>
              </w:rPr>
              <w:t xml:space="preserve"> By:</w:t>
            </w:r>
          </w:p>
        </w:tc>
        <w:tc>
          <w:tcPr>
            <w:tcW w:w="3606" w:type="dxa"/>
          </w:tcPr>
          <w:p w:rsidR="00775A46" w:rsidRPr="00472C1C" w:rsidRDefault="007E25B5" w:rsidP="007E25B5">
            <w:pPr>
              <w:spacing w:before="1"/>
              <w:ind w:right="-20"/>
              <w:jc w:val="center"/>
              <w:rPr>
                <w:rFonts w:ascii="Arial" w:eastAsia="Arial" w:hAnsi="Arial" w:cs="Arial"/>
                <w:b/>
                <w:color w:val="333333"/>
                <w:sz w:val="18"/>
                <w:szCs w:val="18"/>
              </w:rPr>
            </w:pPr>
            <w:r w:rsidRPr="00472C1C">
              <w:rPr>
                <w:rFonts w:ascii="Arial" w:eastAsia="Arial" w:hAnsi="Arial" w:cs="Arial"/>
                <w:b/>
                <w:color w:val="333333"/>
                <w:sz w:val="18"/>
                <w:szCs w:val="18"/>
              </w:rPr>
              <w:t>Accepted By:</w:t>
            </w:r>
          </w:p>
        </w:tc>
      </w:tr>
      <w:tr w:rsidR="007E25B5" w:rsidTr="00775A46">
        <w:tc>
          <w:tcPr>
            <w:tcW w:w="3605" w:type="dxa"/>
          </w:tcPr>
          <w:p w:rsidR="00775A46" w:rsidRDefault="00775A46" w:rsidP="00775A46">
            <w:pPr>
              <w:spacing w:before="1"/>
              <w:ind w:right="-20"/>
              <w:jc w:val="both"/>
              <w:rPr>
                <w:rFonts w:ascii="Arial" w:eastAsia="Arial" w:hAnsi="Arial" w:cs="Arial"/>
                <w:color w:val="333333"/>
                <w:sz w:val="16"/>
                <w:szCs w:val="16"/>
              </w:rPr>
            </w:pPr>
          </w:p>
          <w:p w:rsidR="007E25B5" w:rsidRDefault="007E25B5" w:rsidP="00775A46">
            <w:pPr>
              <w:spacing w:before="1"/>
              <w:ind w:right="-20"/>
              <w:jc w:val="both"/>
              <w:rPr>
                <w:rFonts w:ascii="Arial" w:eastAsia="Arial" w:hAnsi="Arial" w:cs="Arial"/>
                <w:color w:val="333333"/>
                <w:sz w:val="16"/>
                <w:szCs w:val="16"/>
              </w:rPr>
            </w:pPr>
          </w:p>
          <w:p w:rsidR="007E25B5" w:rsidRDefault="007E25B5" w:rsidP="00775A46">
            <w:pPr>
              <w:spacing w:before="1"/>
              <w:ind w:right="-20"/>
              <w:jc w:val="both"/>
              <w:rPr>
                <w:rFonts w:ascii="Arial" w:eastAsia="Arial" w:hAnsi="Arial" w:cs="Arial"/>
                <w:color w:val="333333"/>
                <w:sz w:val="16"/>
                <w:szCs w:val="16"/>
              </w:rPr>
            </w:pPr>
            <w:r>
              <w:rPr>
                <w:rFonts w:ascii="Arial" w:eastAsia="Arial" w:hAnsi="Arial" w:cs="Arial"/>
                <w:color w:val="333333"/>
                <w:sz w:val="16"/>
                <w:szCs w:val="16"/>
              </w:rPr>
              <w:t>_____________________________________</w:t>
            </w:r>
          </w:p>
          <w:p w:rsidR="007E25B5" w:rsidRDefault="007E25B5" w:rsidP="00775A46">
            <w:pPr>
              <w:spacing w:before="1"/>
              <w:ind w:right="-20"/>
              <w:jc w:val="both"/>
              <w:rPr>
                <w:rFonts w:ascii="Arial" w:eastAsia="Arial" w:hAnsi="Arial" w:cs="Arial"/>
                <w:color w:val="333333"/>
                <w:sz w:val="16"/>
                <w:szCs w:val="16"/>
              </w:rPr>
            </w:pPr>
            <w:r>
              <w:rPr>
                <w:rFonts w:ascii="Arial" w:eastAsia="Arial" w:hAnsi="Arial" w:cs="Arial"/>
                <w:color w:val="333333"/>
                <w:sz w:val="16"/>
                <w:szCs w:val="16"/>
              </w:rPr>
              <w:t>Buyer’s Printed Name and Signature    Date</w:t>
            </w:r>
          </w:p>
          <w:p w:rsidR="007E25B5" w:rsidRDefault="007E25B5" w:rsidP="00775A46">
            <w:pPr>
              <w:spacing w:before="1"/>
              <w:ind w:right="-20"/>
              <w:jc w:val="both"/>
              <w:rPr>
                <w:rFonts w:ascii="Arial" w:eastAsia="Arial" w:hAnsi="Arial" w:cs="Arial"/>
                <w:color w:val="333333"/>
                <w:sz w:val="16"/>
                <w:szCs w:val="16"/>
              </w:rPr>
            </w:pPr>
          </w:p>
        </w:tc>
        <w:tc>
          <w:tcPr>
            <w:tcW w:w="3605" w:type="dxa"/>
          </w:tcPr>
          <w:p w:rsidR="00775A46" w:rsidRDefault="00775A46" w:rsidP="00775A46">
            <w:pPr>
              <w:spacing w:before="1"/>
              <w:ind w:right="-20"/>
              <w:jc w:val="both"/>
              <w:rPr>
                <w:rFonts w:ascii="Arial" w:eastAsia="Arial" w:hAnsi="Arial" w:cs="Arial"/>
                <w:color w:val="333333"/>
                <w:sz w:val="16"/>
                <w:szCs w:val="16"/>
              </w:rPr>
            </w:pPr>
          </w:p>
          <w:p w:rsidR="007E25B5" w:rsidRDefault="007E25B5" w:rsidP="007E25B5">
            <w:pPr>
              <w:spacing w:before="1"/>
              <w:ind w:right="-20"/>
              <w:jc w:val="both"/>
              <w:rPr>
                <w:rFonts w:ascii="Arial" w:eastAsia="Arial" w:hAnsi="Arial" w:cs="Arial"/>
                <w:color w:val="333333"/>
                <w:sz w:val="16"/>
                <w:szCs w:val="16"/>
              </w:rPr>
            </w:pPr>
          </w:p>
          <w:p w:rsidR="007E25B5" w:rsidRDefault="007E25B5" w:rsidP="007E25B5">
            <w:pPr>
              <w:spacing w:before="1"/>
              <w:ind w:right="-20"/>
              <w:jc w:val="both"/>
              <w:rPr>
                <w:rFonts w:ascii="Arial" w:eastAsia="Arial" w:hAnsi="Arial" w:cs="Arial"/>
                <w:color w:val="333333"/>
                <w:sz w:val="16"/>
                <w:szCs w:val="16"/>
              </w:rPr>
            </w:pPr>
            <w:r>
              <w:rPr>
                <w:rFonts w:ascii="Arial" w:eastAsia="Arial" w:hAnsi="Arial" w:cs="Arial"/>
                <w:color w:val="333333"/>
                <w:sz w:val="16"/>
                <w:szCs w:val="16"/>
              </w:rPr>
              <w:t>____________________________________</w:t>
            </w:r>
          </w:p>
          <w:p w:rsidR="007E25B5" w:rsidRDefault="007E25B5" w:rsidP="007E25B5">
            <w:pPr>
              <w:spacing w:before="1"/>
              <w:ind w:right="-20"/>
              <w:jc w:val="both"/>
              <w:rPr>
                <w:rFonts w:ascii="Arial" w:eastAsia="Arial" w:hAnsi="Arial" w:cs="Arial"/>
                <w:color w:val="333333"/>
                <w:sz w:val="16"/>
                <w:szCs w:val="16"/>
              </w:rPr>
            </w:pPr>
            <w:r>
              <w:rPr>
                <w:rFonts w:ascii="Arial" w:eastAsia="Arial" w:hAnsi="Arial" w:cs="Arial"/>
                <w:color w:val="333333"/>
                <w:sz w:val="16"/>
                <w:szCs w:val="16"/>
              </w:rPr>
              <w:t>SETCI  Printed Name and Signature    Date</w:t>
            </w:r>
          </w:p>
          <w:p w:rsidR="007E25B5" w:rsidRDefault="007E25B5" w:rsidP="00775A46">
            <w:pPr>
              <w:spacing w:before="1"/>
              <w:ind w:right="-20"/>
              <w:jc w:val="both"/>
              <w:rPr>
                <w:rFonts w:ascii="Arial" w:eastAsia="Arial" w:hAnsi="Arial" w:cs="Arial"/>
                <w:color w:val="333333"/>
                <w:sz w:val="16"/>
                <w:szCs w:val="16"/>
              </w:rPr>
            </w:pPr>
          </w:p>
        </w:tc>
        <w:tc>
          <w:tcPr>
            <w:tcW w:w="3606" w:type="dxa"/>
          </w:tcPr>
          <w:p w:rsidR="00775A46" w:rsidRDefault="00775A46" w:rsidP="00775A46">
            <w:pPr>
              <w:spacing w:before="1"/>
              <w:ind w:right="-20"/>
              <w:jc w:val="both"/>
              <w:rPr>
                <w:rFonts w:ascii="Arial" w:eastAsia="Arial" w:hAnsi="Arial" w:cs="Arial"/>
                <w:color w:val="333333"/>
                <w:sz w:val="16"/>
                <w:szCs w:val="16"/>
              </w:rPr>
            </w:pPr>
          </w:p>
          <w:p w:rsidR="007E25B5" w:rsidRDefault="007E25B5" w:rsidP="00775A46">
            <w:pPr>
              <w:spacing w:before="1"/>
              <w:ind w:right="-20"/>
              <w:jc w:val="both"/>
              <w:rPr>
                <w:rFonts w:ascii="Arial" w:eastAsia="Arial" w:hAnsi="Arial" w:cs="Arial"/>
                <w:color w:val="333333"/>
                <w:sz w:val="16"/>
                <w:szCs w:val="16"/>
              </w:rPr>
            </w:pPr>
          </w:p>
          <w:p w:rsidR="007E25B5" w:rsidRDefault="007E25B5" w:rsidP="007E25B5">
            <w:pPr>
              <w:spacing w:before="1"/>
              <w:ind w:right="-20"/>
              <w:jc w:val="both"/>
              <w:rPr>
                <w:rFonts w:ascii="Arial" w:eastAsia="Arial" w:hAnsi="Arial" w:cs="Arial"/>
                <w:color w:val="333333"/>
                <w:sz w:val="16"/>
                <w:szCs w:val="16"/>
              </w:rPr>
            </w:pPr>
            <w:r>
              <w:rPr>
                <w:rFonts w:ascii="Arial" w:eastAsia="Arial" w:hAnsi="Arial" w:cs="Arial"/>
                <w:color w:val="333333"/>
                <w:sz w:val="16"/>
                <w:szCs w:val="16"/>
              </w:rPr>
              <w:t>____________________________________</w:t>
            </w:r>
          </w:p>
          <w:p w:rsidR="007E25B5" w:rsidRDefault="007E25B5" w:rsidP="007E25B5">
            <w:pPr>
              <w:spacing w:before="1"/>
              <w:ind w:right="-20"/>
              <w:jc w:val="both"/>
              <w:rPr>
                <w:rFonts w:ascii="Arial" w:eastAsia="Arial" w:hAnsi="Arial" w:cs="Arial"/>
                <w:color w:val="333333"/>
                <w:sz w:val="16"/>
                <w:szCs w:val="16"/>
              </w:rPr>
            </w:pPr>
            <w:r>
              <w:rPr>
                <w:rFonts w:ascii="Arial" w:eastAsia="Arial" w:hAnsi="Arial" w:cs="Arial"/>
                <w:color w:val="333333"/>
                <w:sz w:val="16"/>
                <w:szCs w:val="16"/>
              </w:rPr>
              <w:t>FGVI Printed Name and Signature    Date</w:t>
            </w:r>
          </w:p>
          <w:p w:rsidR="007E25B5" w:rsidRDefault="007E25B5" w:rsidP="00775A46">
            <w:pPr>
              <w:spacing w:before="1"/>
              <w:ind w:right="-20"/>
              <w:jc w:val="both"/>
              <w:rPr>
                <w:rFonts w:ascii="Arial" w:eastAsia="Arial" w:hAnsi="Arial" w:cs="Arial"/>
                <w:color w:val="333333"/>
                <w:sz w:val="16"/>
                <w:szCs w:val="16"/>
              </w:rPr>
            </w:pPr>
          </w:p>
          <w:p w:rsidR="007E25B5" w:rsidRDefault="007E25B5" w:rsidP="00775A46">
            <w:pPr>
              <w:spacing w:before="1"/>
              <w:ind w:right="-20"/>
              <w:jc w:val="both"/>
              <w:rPr>
                <w:rFonts w:ascii="Arial" w:eastAsia="Arial" w:hAnsi="Arial" w:cs="Arial"/>
                <w:color w:val="333333"/>
                <w:sz w:val="16"/>
                <w:szCs w:val="16"/>
              </w:rPr>
            </w:pPr>
          </w:p>
        </w:tc>
      </w:tr>
    </w:tbl>
    <w:p w:rsidR="00775A46" w:rsidRDefault="00775A46" w:rsidP="00775A46">
      <w:pPr>
        <w:spacing w:before="1"/>
        <w:ind w:left="461" w:right="-20"/>
        <w:jc w:val="both"/>
        <w:rPr>
          <w:rFonts w:ascii="Arial" w:eastAsia="Arial" w:hAnsi="Arial" w:cs="Arial"/>
          <w:color w:val="333333"/>
          <w:sz w:val="16"/>
          <w:szCs w:val="16"/>
        </w:rPr>
      </w:pPr>
    </w:p>
    <w:p w:rsidR="007E25B5" w:rsidRDefault="007E25B5" w:rsidP="00775A46">
      <w:pPr>
        <w:spacing w:before="1"/>
        <w:ind w:left="461" w:right="-20"/>
        <w:jc w:val="both"/>
        <w:rPr>
          <w:rFonts w:ascii="Arial" w:eastAsia="Arial" w:hAnsi="Arial" w:cs="Arial"/>
          <w:color w:val="333333"/>
          <w:sz w:val="16"/>
          <w:szCs w:val="16"/>
        </w:rPr>
      </w:pPr>
    </w:p>
    <w:p w:rsidR="007E25B5" w:rsidRDefault="007E25B5" w:rsidP="00775A46">
      <w:pPr>
        <w:spacing w:before="1"/>
        <w:ind w:left="461" w:right="-20"/>
        <w:jc w:val="both"/>
        <w:rPr>
          <w:rFonts w:ascii="Arial" w:eastAsia="Arial" w:hAnsi="Arial" w:cs="Arial"/>
          <w:color w:val="333333"/>
          <w:sz w:val="16"/>
          <w:szCs w:val="16"/>
        </w:rPr>
      </w:pPr>
    </w:p>
    <w:p w:rsidR="007E25B5" w:rsidRDefault="007E25B5" w:rsidP="00775A46">
      <w:pPr>
        <w:spacing w:before="1"/>
        <w:ind w:left="461" w:right="-20"/>
        <w:jc w:val="both"/>
        <w:rPr>
          <w:rFonts w:ascii="Arial" w:eastAsia="Arial" w:hAnsi="Arial" w:cs="Arial"/>
          <w:color w:val="333333"/>
          <w:sz w:val="16"/>
          <w:szCs w:val="16"/>
        </w:rPr>
      </w:pPr>
    </w:p>
    <w:p w:rsidR="007E25B5" w:rsidRDefault="007E25B5" w:rsidP="00775A46">
      <w:pPr>
        <w:spacing w:before="1"/>
        <w:ind w:left="461" w:right="-20"/>
        <w:jc w:val="both"/>
        <w:rPr>
          <w:rFonts w:ascii="Arial" w:eastAsia="Arial" w:hAnsi="Arial" w:cs="Arial"/>
          <w:color w:val="333333"/>
          <w:sz w:val="16"/>
          <w:szCs w:val="16"/>
        </w:rPr>
      </w:pPr>
    </w:p>
    <w:p w:rsidR="007E25B5" w:rsidRDefault="007E25B5" w:rsidP="00775A46">
      <w:pPr>
        <w:spacing w:before="1"/>
        <w:ind w:left="461" w:right="-20"/>
        <w:jc w:val="both"/>
        <w:rPr>
          <w:rFonts w:ascii="Arial" w:eastAsia="Arial" w:hAnsi="Arial" w:cs="Arial"/>
          <w:color w:val="333333"/>
          <w:sz w:val="16"/>
          <w:szCs w:val="16"/>
        </w:rPr>
      </w:pPr>
    </w:p>
    <w:p w:rsidR="007E25B5" w:rsidRDefault="007E25B5" w:rsidP="00775A46">
      <w:pPr>
        <w:spacing w:before="1"/>
        <w:ind w:left="461" w:right="-20"/>
        <w:jc w:val="both"/>
        <w:rPr>
          <w:rFonts w:ascii="Arial" w:eastAsia="Arial" w:hAnsi="Arial" w:cs="Arial"/>
          <w:color w:val="333333"/>
          <w:sz w:val="16"/>
          <w:szCs w:val="16"/>
        </w:rPr>
      </w:pPr>
    </w:p>
    <w:p w:rsidR="007E25B5" w:rsidRDefault="007E25B5" w:rsidP="00775A46">
      <w:pPr>
        <w:spacing w:before="1"/>
        <w:ind w:left="461" w:right="-20"/>
        <w:jc w:val="both"/>
        <w:rPr>
          <w:rFonts w:ascii="Arial" w:eastAsia="Arial" w:hAnsi="Arial" w:cs="Arial"/>
          <w:color w:val="333333"/>
          <w:sz w:val="16"/>
          <w:szCs w:val="16"/>
        </w:rPr>
      </w:pPr>
    </w:p>
    <w:p w:rsidR="007E25B5" w:rsidRDefault="007E25B5" w:rsidP="00775A46">
      <w:pPr>
        <w:spacing w:before="1"/>
        <w:ind w:left="461" w:right="-20"/>
        <w:jc w:val="both"/>
        <w:rPr>
          <w:rFonts w:ascii="Arial" w:eastAsia="Arial" w:hAnsi="Arial" w:cs="Arial"/>
          <w:color w:val="333333"/>
          <w:sz w:val="16"/>
          <w:szCs w:val="16"/>
        </w:rPr>
      </w:pPr>
    </w:p>
    <w:p w:rsidR="007E25B5" w:rsidRDefault="007E25B5" w:rsidP="00775A46">
      <w:pPr>
        <w:spacing w:before="1"/>
        <w:ind w:left="461" w:right="-20"/>
        <w:jc w:val="both"/>
        <w:rPr>
          <w:rFonts w:ascii="Arial" w:eastAsia="Arial" w:hAnsi="Arial" w:cs="Arial"/>
          <w:color w:val="333333"/>
          <w:sz w:val="16"/>
          <w:szCs w:val="16"/>
        </w:rPr>
      </w:pPr>
    </w:p>
    <w:p w:rsidR="007E25B5" w:rsidRDefault="007E25B5" w:rsidP="00775A46">
      <w:pPr>
        <w:spacing w:before="1"/>
        <w:ind w:left="461" w:right="-20"/>
        <w:jc w:val="both"/>
        <w:rPr>
          <w:rFonts w:ascii="Arial" w:eastAsia="Arial" w:hAnsi="Arial" w:cs="Arial"/>
          <w:color w:val="333333"/>
          <w:sz w:val="16"/>
          <w:szCs w:val="16"/>
        </w:rPr>
      </w:pPr>
    </w:p>
    <w:p w:rsidR="007E25B5" w:rsidRDefault="007E25B5" w:rsidP="00775A46">
      <w:pPr>
        <w:spacing w:before="1"/>
        <w:ind w:left="461" w:right="-20"/>
        <w:jc w:val="both"/>
        <w:rPr>
          <w:rFonts w:ascii="Arial" w:eastAsia="Arial" w:hAnsi="Arial" w:cs="Arial"/>
          <w:color w:val="333333"/>
          <w:sz w:val="16"/>
          <w:szCs w:val="16"/>
        </w:rPr>
      </w:pPr>
    </w:p>
    <w:p w:rsidR="007E25B5" w:rsidRDefault="007E25B5" w:rsidP="007E25B5">
      <w:pPr>
        <w:spacing w:before="1"/>
        <w:ind w:left="461" w:right="-20"/>
        <w:jc w:val="center"/>
        <w:rPr>
          <w:rFonts w:ascii="Arial" w:eastAsia="Arial" w:hAnsi="Arial" w:cs="Arial"/>
          <w:color w:val="333333"/>
          <w:sz w:val="16"/>
          <w:szCs w:val="16"/>
        </w:rPr>
      </w:pPr>
      <w:r>
        <w:rPr>
          <w:rFonts w:ascii="Arial" w:eastAsia="Arial" w:hAnsi="Arial" w:cs="Arial"/>
          <w:color w:val="333333"/>
          <w:sz w:val="16"/>
          <w:szCs w:val="16"/>
        </w:rPr>
        <w:t>Page 2 of 2</w:t>
      </w:r>
    </w:p>
    <w:sectPr w:rsidR="007E25B5" w:rsidSect="008073A4">
      <w:pgSz w:w="12240" w:h="18720" w:code="14"/>
      <w:pgMar w:top="1080" w:right="800" w:bottom="280" w:left="8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34C" w:rsidRDefault="008B734C" w:rsidP="008073A4">
      <w:r>
        <w:separator/>
      </w:r>
    </w:p>
  </w:endnote>
  <w:endnote w:type="continuationSeparator" w:id="0">
    <w:p w:rsidR="008B734C" w:rsidRDefault="008B734C" w:rsidP="0080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34C" w:rsidRDefault="008B734C" w:rsidP="008073A4">
      <w:r>
        <w:separator/>
      </w:r>
    </w:p>
  </w:footnote>
  <w:footnote w:type="continuationSeparator" w:id="0">
    <w:p w:rsidR="008B734C" w:rsidRDefault="008B734C" w:rsidP="00807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E6541"/>
    <w:multiLevelType w:val="multilevel"/>
    <w:tmpl w:val="71E009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42388"/>
    <w:rsid w:val="000D2F63"/>
    <w:rsid w:val="00101A77"/>
    <w:rsid w:val="002317B8"/>
    <w:rsid w:val="00246C33"/>
    <w:rsid w:val="002F5137"/>
    <w:rsid w:val="00361FD7"/>
    <w:rsid w:val="00472C1C"/>
    <w:rsid w:val="004F6D62"/>
    <w:rsid w:val="005003EA"/>
    <w:rsid w:val="00553988"/>
    <w:rsid w:val="006B16F8"/>
    <w:rsid w:val="0072153C"/>
    <w:rsid w:val="00775A46"/>
    <w:rsid w:val="007E25B5"/>
    <w:rsid w:val="007E3BD4"/>
    <w:rsid w:val="008073A4"/>
    <w:rsid w:val="00850E25"/>
    <w:rsid w:val="008B734C"/>
    <w:rsid w:val="00A96552"/>
    <w:rsid w:val="00B5245F"/>
    <w:rsid w:val="00BB2E6E"/>
    <w:rsid w:val="00BC116E"/>
    <w:rsid w:val="00C42388"/>
    <w:rsid w:val="00EF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4:docId w14:val="62A211AA"/>
  <w15:docId w15:val="{678732BF-06A4-4DF4-92B3-C36D8600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073A4"/>
    <w:pPr>
      <w:tabs>
        <w:tab w:val="center" w:pos="4680"/>
        <w:tab w:val="right" w:pos="9360"/>
      </w:tabs>
    </w:pPr>
  </w:style>
  <w:style w:type="character" w:customStyle="1" w:styleId="HeaderChar">
    <w:name w:val="Header Char"/>
    <w:basedOn w:val="DefaultParagraphFont"/>
    <w:link w:val="Header"/>
    <w:uiPriority w:val="99"/>
    <w:rsid w:val="008073A4"/>
  </w:style>
  <w:style w:type="paragraph" w:styleId="Footer">
    <w:name w:val="footer"/>
    <w:basedOn w:val="Normal"/>
    <w:link w:val="FooterChar"/>
    <w:uiPriority w:val="99"/>
    <w:unhideWhenUsed/>
    <w:rsid w:val="008073A4"/>
    <w:pPr>
      <w:tabs>
        <w:tab w:val="center" w:pos="4680"/>
        <w:tab w:val="right" w:pos="9360"/>
      </w:tabs>
    </w:pPr>
  </w:style>
  <w:style w:type="character" w:customStyle="1" w:styleId="FooterChar">
    <w:name w:val="Footer Char"/>
    <w:basedOn w:val="DefaultParagraphFont"/>
    <w:link w:val="Footer"/>
    <w:uiPriority w:val="99"/>
    <w:rsid w:val="008073A4"/>
  </w:style>
  <w:style w:type="paragraph" w:styleId="NormalWeb">
    <w:name w:val="Normal (Web)"/>
    <w:basedOn w:val="Normal"/>
    <w:uiPriority w:val="99"/>
    <w:semiHidden/>
    <w:unhideWhenUsed/>
    <w:rsid w:val="00101A77"/>
    <w:pPr>
      <w:spacing w:before="100" w:beforeAutospacing="1" w:after="100" w:afterAutospacing="1"/>
    </w:pPr>
    <w:rPr>
      <w:rFonts w:eastAsiaTheme="minorEastAsia"/>
      <w:sz w:val="24"/>
      <w:szCs w:val="24"/>
    </w:rPr>
  </w:style>
  <w:style w:type="table" w:styleId="TableGrid">
    <w:name w:val="Table Grid"/>
    <w:basedOn w:val="TableNormal"/>
    <w:uiPriority w:val="59"/>
    <w:rsid w:val="00101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03EA"/>
    <w:rPr>
      <w:rFonts w:ascii="Tahoma" w:hAnsi="Tahoma" w:cs="Tahoma"/>
      <w:sz w:val="16"/>
      <w:szCs w:val="16"/>
    </w:rPr>
  </w:style>
  <w:style w:type="character" w:customStyle="1" w:styleId="BalloonTextChar">
    <w:name w:val="Balloon Text Char"/>
    <w:basedOn w:val="DefaultParagraphFont"/>
    <w:link w:val="BalloonText"/>
    <w:uiPriority w:val="99"/>
    <w:semiHidden/>
    <w:rsid w:val="00500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1BE7-1627-4C1C-8CBA-140B9965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biya</dc:creator>
  <cp:lastModifiedBy>Jericho Manansala</cp:lastModifiedBy>
  <cp:revision>10</cp:revision>
  <cp:lastPrinted>2018-02-14T05:42:00Z</cp:lastPrinted>
  <dcterms:created xsi:type="dcterms:W3CDTF">2018-02-13T22:23:00Z</dcterms:created>
  <dcterms:modified xsi:type="dcterms:W3CDTF">2018-06-12T12:03:00Z</dcterms:modified>
</cp:coreProperties>
</file>